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27FB" w14:textId="77777777" w:rsidR="00C64F87" w:rsidRDefault="00C64F87" w:rsidP="00753877">
      <w:pPr>
        <w:widowControl w:val="0"/>
        <w:autoSpaceDE w:val="0"/>
        <w:autoSpaceDN w:val="0"/>
        <w:adjustRightInd w:val="0"/>
        <w:jc w:val="center"/>
        <w:rPr>
          <w:rFonts w:ascii="Avenir Light" w:hAnsi="Avenir Light" w:cs="Times"/>
          <w:b/>
          <w:bCs/>
          <w:sz w:val="22"/>
          <w:szCs w:val="22"/>
        </w:rPr>
      </w:pPr>
    </w:p>
    <w:p w14:paraId="0726F442" w14:textId="77777777" w:rsidR="00C64F87" w:rsidRDefault="00C64F87" w:rsidP="00753877">
      <w:pPr>
        <w:widowControl w:val="0"/>
        <w:autoSpaceDE w:val="0"/>
        <w:autoSpaceDN w:val="0"/>
        <w:adjustRightInd w:val="0"/>
        <w:jc w:val="center"/>
        <w:rPr>
          <w:rFonts w:ascii="Avenir Light" w:hAnsi="Avenir Light" w:cs="Times"/>
          <w:b/>
          <w:bCs/>
          <w:sz w:val="22"/>
          <w:szCs w:val="22"/>
        </w:rPr>
      </w:pPr>
    </w:p>
    <w:p w14:paraId="35F2BFC8" w14:textId="77777777" w:rsidR="00C64F87" w:rsidRDefault="00C64F87" w:rsidP="00753877">
      <w:pPr>
        <w:widowControl w:val="0"/>
        <w:autoSpaceDE w:val="0"/>
        <w:autoSpaceDN w:val="0"/>
        <w:adjustRightInd w:val="0"/>
        <w:jc w:val="center"/>
        <w:rPr>
          <w:rFonts w:ascii="Avenir Light" w:hAnsi="Avenir Light" w:cs="Times"/>
          <w:b/>
          <w:bCs/>
          <w:sz w:val="22"/>
          <w:szCs w:val="22"/>
        </w:rPr>
      </w:pPr>
    </w:p>
    <w:p w14:paraId="68C5972F" w14:textId="77777777" w:rsidR="00C64F87" w:rsidRDefault="00C64F87" w:rsidP="00753877">
      <w:pPr>
        <w:widowControl w:val="0"/>
        <w:autoSpaceDE w:val="0"/>
        <w:autoSpaceDN w:val="0"/>
        <w:adjustRightInd w:val="0"/>
        <w:jc w:val="center"/>
        <w:rPr>
          <w:rFonts w:ascii="Avenir Light" w:hAnsi="Avenir Light" w:cs="Times"/>
          <w:b/>
          <w:bCs/>
          <w:sz w:val="22"/>
          <w:szCs w:val="22"/>
        </w:rPr>
      </w:pPr>
    </w:p>
    <w:p w14:paraId="04E88908" w14:textId="3CB43798" w:rsidR="006C59D0" w:rsidRPr="00E426B5" w:rsidRDefault="006C59D0" w:rsidP="00753877">
      <w:pPr>
        <w:widowControl w:val="0"/>
        <w:autoSpaceDE w:val="0"/>
        <w:autoSpaceDN w:val="0"/>
        <w:adjustRightInd w:val="0"/>
        <w:jc w:val="center"/>
        <w:rPr>
          <w:rFonts w:ascii="Avenir Light" w:hAnsi="Avenir Light" w:cs="Times"/>
          <w:b/>
          <w:bCs/>
          <w:sz w:val="22"/>
          <w:szCs w:val="22"/>
        </w:rPr>
      </w:pPr>
      <w:r w:rsidRPr="00E426B5">
        <w:rPr>
          <w:rFonts w:ascii="Avenir Light" w:hAnsi="Avenir Light" w:cs="Times"/>
          <w:b/>
          <w:bCs/>
          <w:sz w:val="22"/>
          <w:szCs w:val="22"/>
        </w:rPr>
        <w:t xml:space="preserve">APPEL </w:t>
      </w:r>
      <w:r w:rsidR="00B74A67" w:rsidRPr="00E426B5">
        <w:rPr>
          <w:rFonts w:ascii="Avenir Light" w:hAnsi="Avenir Light" w:cs="Times"/>
          <w:b/>
          <w:bCs/>
          <w:sz w:val="22"/>
          <w:szCs w:val="22"/>
        </w:rPr>
        <w:t>À</w:t>
      </w:r>
      <w:r w:rsidRPr="00E426B5">
        <w:rPr>
          <w:rFonts w:ascii="Avenir Light" w:hAnsi="Avenir Light" w:cs="Times"/>
          <w:b/>
          <w:bCs/>
          <w:sz w:val="22"/>
          <w:szCs w:val="22"/>
        </w:rPr>
        <w:t xml:space="preserve"> CANDIDATURE</w:t>
      </w:r>
    </w:p>
    <w:p w14:paraId="67DDB499" w14:textId="1B5000B0" w:rsidR="006C59D0" w:rsidRPr="00E426B5" w:rsidRDefault="006C59D0" w:rsidP="00753877">
      <w:pPr>
        <w:widowControl w:val="0"/>
        <w:autoSpaceDE w:val="0"/>
        <w:autoSpaceDN w:val="0"/>
        <w:adjustRightInd w:val="0"/>
        <w:jc w:val="center"/>
        <w:rPr>
          <w:rFonts w:ascii="Avenir Light" w:hAnsi="Avenir Light" w:cs="Times"/>
          <w:b/>
          <w:bCs/>
          <w:sz w:val="22"/>
          <w:szCs w:val="22"/>
        </w:rPr>
      </w:pPr>
      <w:r w:rsidRPr="00E426B5">
        <w:rPr>
          <w:rFonts w:ascii="Avenir Light" w:hAnsi="Avenir Light" w:cs="Times"/>
          <w:b/>
          <w:bCs/>
          <w:sz w:val="22"/>
          <w:szCs w:val="22"/>
        </w:rPr>
        <w:t>Projet de résidence auteur / illustrateur jeunesse</w:t>
      </w:r>
      <w:r w:rsidR="00D42294" w:rsidRPr="00E426B5">
        <w:rPr>
          <w:rFonts w:ascii="Avenir Light" w:hAnsi="Avenir Light" w:cs="Times"/>
          <w:b/>
          <w:bCs/>
          <w:sz w:val="22"/>
          <w:szCs w:val="22"/>
        </w:rPr>
        <w:t xml:space="preserve"> sur l’île de Groix</w:t>
      </w:r>
    </w:p>
    <w:p w14:paraId="4E5A575F"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p>
    <w:p w14:paraId="7AD6AD74" w14:textId="77777777" w:rsidR="00B74A67" w:rsidRPr="00E426B5" w:rsidRDefault="00B74A67" w:rsidP="00753877">
      <w:pPr>
        <w:widowControl w:val="0"/>
        <w:autoSpaceDE w:val="0"/>
        <w:autoSpaceDN w:val="0"/>
        <w:adjustRightInd w:val="0"/>
        <w:jc w:val="both"/>
        <w:rPr>
          <w:rFonts w:ascii="Avenir Light" w:hAnsi="Avenir Light" w:cs="Times"/>
          <w:b/>
          <w:bCs/>
          <w:sz w:val="22"/>
          <w:szCs w:val="22"/>
        </w:rPr>
      </w:pPr>
    </w:p>
    <w:p w14:paraId="18C92218" w14:textId="77777777" w:rsidR="00B74A67" w:rsidRPr="00E426B5" w:rsidRDefault="00B74A67" w:rsidP="00753877">
      <w:pPr>
        <w:widowControl w:val="0"/>
        <w:autoSpaceDE w:val="0"/>
        <w:autoSpaceDN w:val="0"/>
        <w:adjustRightInd w:val="0"/>
        <w:jc w:val="both"/>
        <w:rPr>
          <w:rFonts w:ascii="Avenir Light" w:hAnsi="Avenir Light" w:cs="Times"/>
          <w:b/>
          <w:bCs/>
          <w:sz w:val="22"/>
          <w:szCs w:val="22"/>
        </w:rPr>
      </w:pPr>
    </w:p>
    <w:p w14:paraId="551191E1" w14:textId="3F7BA986" w:rsidR="003C7405" w:rsidRPr="00E426B5" w:rsidRDefault="006C59D0" w:rsidP="003C7405">
      <w:pPr>
        <w:widowControl w:val="0"/>
        <w:autoSpaceDE w:val="0"/>
        <w:autoSpaceDN w:val="0"/>
        <w:adjustRightInd w:val="0"/>
        <w:jc w:val="both"/>
        <w:rPr>
          <w:rFonts w:ascii="Avenir Light" w:hAnsi="Avenir Light" w:cs="Times"/>
          <w:bCs/>
          <w:iCs/>
          <w:sz w:val="22"/>
          <w:szCs w:val="22"/>
        </w:rPr>
      </w:pPr>
      <w:r w:rsidRPr="00E426B5">
        <w:rPr>
          <w:rFonts w:ascii="Avenir Light" w:hAnsi="Avenir Light" w:cs="Times"/>
          <w:b/>
          <w:bCs/>
          <w:iCs/>
          <w:sz w:val="22"/>
          <w:szCs w:val="22"/>
        </w:rPr>
        <w:t>L’association « </w:t>
      </w:r>
      <w:r w:rsidR="00F910DA" w:rsidRPr="00E426B5">
        <w:rPr>
          <w:rFonts w:ascii="Avenir Light" w:hAnsi="Avenir Light" w:cs="Times"/>
          <w:b/>
          <w:bCs/>
          <w:iCs/>
          <w:sz w:val="22"/>
          <w:szCs w:val="22"/>
        </w:rPr>
        <w:t>À</w:t>
      </w:r>
      <w:r w:rsidRPr="00E426B5">
        <w:rPr>
          <w:rFonts w:ascii="Avenir Light" w:hAnsi="Avenir Light" w:cs="Times"/>
          <w:b/>
          <w:bCs/>
          <w:iCs/>
          <w:sz w:val="22"/>
          <w:szCs w:val="22"/>
        </w:rPr>
        <w:t xml:space="preserve"> la Ligne </w:t>
      </w:r>
      <w:r w:rsidRPr="00E426B5">
        <w:rPr>
          <w:rFonts w:ascii="Avenir Light" w:hAnsi="Avenir Light" w:cs="Times"/>
          <w:bCs/>
          <w:iCs/>
          <w:sz w:val="22"/>
          <w:szCs w:val="22"/>
        </w:rPr>
        <w:t>»</w:t>
      </w:r>
      <w:r w:rsidR="00F910DA" w:rsidRPr="00E426B5">
        <w:rPr>
          <w:rFonts w:ascii="Avenir Light" w:hAnsi="Avenir Light" w:cs="Times"/>
          <w:bCs/>
          <w:iCs/>
          <w:sz w:val="22"/>
          <w:szCs w:val="22"/>
        </w:rPr>
        <w:t xml:space="preserve"> </w:t>
      </w:r>
      <w:r w:rsidR="003C7405" w:rsidRPr="00E426B5">
        <w:rPr>
          <w:rFonts w:ascii="Avenir Light" w:hAnsi="Avenir Light" w:cs="Times"/>
          <w:bCs/>
          <w:iCs/>
          <w:sz w:val="22"/>
          <w:szCs w:val="22"/>
        </w:rPr>
        <w:t xml:space="preserve">regroupe des professionnels et des passionnés de littérature jeunesse. Ancienne éditrice, </w:t>
      </w:r>
      <w:r w:rsidR="00240D9C">
        <w:rPr>
          <w:rFonts w:ascii="Avenir Light" w:hAnsi="Avenir Light" w:cs="Times"/>
          <w:bCs/>
          <w:iCs/>
          <w:sz w:val="22"/>
          <w:szCs w:val="22"/>
        </w:rPr>
        <w:t xml:space="preserve">journaliste et rédactrice en </w:t>
      </w:r>
      <w:r w:rsidR="003C7405" w:rsidRPr="00E426B5">
        <w:rPr>
          <w:rFonts w:ascii="Avenir Light" w:hAnsi="Avenir Light" w:cs="Times"/>
          <w:bCs/>
          <w:iCs/>
          <w:sz w:val="22"/>
          <w:szCs w:val="22"/>
        </w:rPr>
        <w:t xml:space="preserve">chef de presse ado, auteures, illustratrices, responsable de médiathèque, libraire, institutrices et tout simplement lecteurs et lectrices, l’association est composée de membres qui croient </w:t>
      </w:r>
      <w:r w:rsidR="007B763B">
        <w:rPr>
          <w:rFonts w:ascii="Avenir Light" w:hAnsi="Avenir Light" w:cs="Times"/>
          <w:bCs/>
          <w:iCs/>
          <w:sz w:val="22"/>
          <w:szCs w:val="22"/>
        </w:rPr>
        <w:t>en</w:t>
      </w:r>
      <w:r w:rsidR="003C7405" w:rsidRPr="00E426B5">
        <w:rPr>
          <w:rFonts w:ascii="Avenir Light" w:hAnsi="Avenir Light" w:cs="Times"/>
          <w:bCs/>
          <w:iCs/>
          <w:sz w:val="22"/>
          <w:szCs w:val="22"/>
        </w:rPr>
        <w:t xml:space="preserve"> l’importance du livre jeunesse.</w:t>
      </w:r>
    </w:p>
    <w:p w14:paraId="56AEA55D" w14:textId="77777777" w:rsidR="003C7405" w:rsidRPr="00E426B5" w:rsidRDefault="003C7405" w:rsidP="00753877">
      <w:pPr>
        <w:widowControl w:val="0"/>
        <w:autoSpaceDE w:val="0"/>
        <w:autoSpaceDN w:val="0"/>
        <w:adjustRightInd w:val="0"/>
        <w:jc w:val="both"/>
        <w:rPr>
          <w:rFonts w:ascii="Avenir Light" w:hAnsi="Avenir Light" w:cs="Times"/>
          <w:bCs/>
          <w:iCs/>
          <w:sz w:val="22"/>
          <w:szCs w:val="22"/>
        </w:rPr>
      </w:pPr>
    </w:p>
    <w:p w14:paraId="772DBC5F" w14:textId="3F79CB49" w:rsidR="006C59D0" w:rsidRPr="00E426B5" w:rsidRDefault="003C7405" w:rsidP="00753877">
      <w:pPr>
        <w:widowControl w:val="0"/>
        <w:autoSpaceDE w:val="0"/>
        <w:autoSpaceDN w:val="0"/>
        <w:adjustRightInd w:val="0"/>
        <w:jc w:val="both"/>
        <w:rPr>
          <w:rFonts w:ascii="Avenir Light" w:hAnsi="Avenir Light" w:cs="Times"/>
          <w:bCs/>
          <w:iCs/>
          <w:sz w:val="22"/>
          <w:szCs w:val="22"/>
        </w:rPr>
      </w:pPr>
      <w:r w:rsidRPr="00E426B5">
        <w:rPr>
          <w:rFonts w:ascii="Avenir Light" w:hAnsi="Avenir Light" w:cs="Times"/>
          <w:b/>
          <w:bCs/>
          <w:iCs/>
          <w:sz w:val="22"/>
          <w:szCs w:val="22"/>
        </w:rPr>
        <w:t>L’association « À la Ligne </w:t>
      </w:r>
      <w:r w:rsidRPr="00E426B5">
        <w:rPr>
          <w:rFonts w:ascii="Avenir Light" w:hAnsi="Avenir Light" w:cs="Times"/>
          <w:bCs/>
          <w:iCs/>
          <w:sz w:val="22"/>
          <w:szCs w:val="22"/>
        </w:rPr>
        <w:t xml:space="preserve">» </w:t>
      </w:r>
      <w:r w:rsidR="00830FDE">
        <w:rPr>
          <w:rFonts w:ascii="Avenir Light" w:hAnsi="Avenir Light" w:cs="Times"/>
          <w:bCs/>
          <w:iCs/>
          <w:sz w:val="22"/>
          <w:szCs w:val="22"/>
        </w:rPr>
        <w:t>a pour</w:t>
      </w:r>
      <w:r w:rsidR="00F910DA" w:rsidRPr="00E426B5">
        <w:rPr>
          <w:rFonts w:ascii="Avenir Light" w:hAnsi="Avenir Light" w:cs="Times"/>
          <w:bCs/>
          <w:iCs/>
          <w:sz w:val="22"/>
          <w:szCs w:val="22"/>
        </w:rPr>
        <w:t xml:space="preserve"> but la création d’une résidence pour un auteur ou illustrateur jeunesse, afin de proposer à ce dernier un cadre exceptionnel pour mener à bien son projet tout en participant à la promotion de la littérature jeunesse sur l’Île de Groix.</w:t>
      </w:r>
      <w:r w:rsidRPr="00E426B5">
        <w:rPr>
          <w:rFonts w:ascii="Avenir Light" w:hAnsi="Avenir Light" w:cs="Times"/>
          <w:bCs/>
          <w:iCs/>
          <w:sz w:val="22"/>
          <w:szCs w:val="22"/>
        </w:rPr>
        <w:t xml:space="preserve"> Elle souhaite aussi promouvoir la littérature jeunesse auprès de tous les publics par des rencontres, des ateliers …</w:t>
      </w:r>
    </w:p>
    <w:p w14:paraId="603BFE9D" w14:textId="77777777" w:rsidR="006C59D0" w:rsidRPr="00E426B5" w:rsidRDefault="006C59D0" w:rsidP="00753877">
      <w:pPr>
        <w:widowControl w:val="0"/>
        <w:autoSpaceDE w:val="0"/>
        <w:autoSpaceDN w:val="0"/>
        <w:adjustRightInd w:val="0"/>
        <w:jc w:val="both"/>
        <w:rPr>
          <w:rFonts w:ascii="Avenir Light" w:hAnsi="Avenir Light" w:cs="Calibri"/>
          <w:sz w:val="22"/>
          <w:szCs w:val="22"/>
        </w:rPr>
      </w:pPr>
    </w:p>
    <w:p w14:paraId="78A3A8E5" w14:textId="3E1BE4DD" w:rsidR="006C59D0" w:rsidRPr="00E426B5" w:rsidRDefault="006019DB"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Le p</w:t>
      </w:r>
      <w:r w:rsidR="006C59D0" w:rsidRPr="00E426B5">
        <w:rPr>
          <w:rFonts w:ascii="Avenir Light" w:hAnsi="Avenir Light" w:cs="Times"/>
          <w:b/>
          <w:bCs/>
          <w:sz w:val="22"/>
          <w:szCs w:val="22"/>
        </w:rPr>
        <w:t>rojet :</w:t>
      </w:r>
    </w:p>
    <w:p w14:paraId="46CDAC9A" w14:textId="77777777" w:rsidR="00B87BAF" w:rsidRDefault="00B64739" w:rsidP="00753877">
      <w:pPr>
        <w:widowControl w:val="0"/>
        <w:autoSpaceDE w:val="0"/>
        <w:autoSpaceDN w:val="0"/>
        <w:adjustRightInd w:val="0"/>
        <w:jc w:val="both"/>
        <w:rPr>
          <w:rFonts w:ascii="Avenir Light" w:hAnsi="Avenir Light" w:cs="Times"/>
          <w:bCs/>
          <w:sz w:val="22"/>
          <w:szCs w:val="22"/>
        </w:rPr>
      </w:pPr>
      <w:r w:rsidRPr="00E426B5">
        <w:rPr>
          <w:rFonts w:ascii="Avenir Light" w:hAnsi="Avenir Light" w:cs="Times"/>
          <w:bCs/>
          <w:sz w:val="22"/>
          <w:szCs w:val="22"/>
        </w:rPr>
        <w:t xml:space="preserve">L’île de Groix </w:t>
      </w:r>
      <w:r w:rsidR="007B0A0C" w:rsidRPr="00E426B5">
        <w:rPr>
          <w:rFonts w:ascii="Avenir Light" w:hAnsi="Avenir Light" w:cs="Times"/>
          <w:bCs/>
          <w:sz w:val="22"/>
          <w:szCs w:val="22"/>
        </w:rPr>
        <w:t>propose</w:t>
      </w:r>
      <w:r w:rsidRPr="00E426B5">
        <w:rPr>
          <w:rFonts w:ascii="Avenir Light" w:hAnsi="Avenir Light" w:cs="Times"/>
          <w:bCs/>
          <w:sz w:val="22"/>
          <w:szCs w:val="22"/>
        </w:rPr>
        <w:t xml:space="preserve"> un cadre</w:t>
      </w:r>
      <w:r w:rsidR="007B0A0C" w:rsidRPr="00E426B5">
        <w:rPr>
          <w:rFonts w:ascii="Avenir Light" w:hAnsi="Avenir Light" w:cs="Times"/>
          <w:bCs/>
          <w:sz w:val="22"/>
          <w:szCs w:val="22"/>
        </w:rPr>
        <w:t xml:space="preserve"> privilégié à la création, tant par son environnement que par la </w:t>
      </w:r>
      <w:proofErr w:type="gramStart"/>
      <w:r w:rsidR="007B0A0C" w:rsidRPr="00E426B5">
        <w:rPr>
          <w:rFonts w:ascii="Avenir Light" w:hAnsi="Avenir Light" w:cs="Times"/>
          <w:bCs/>
          <w:sz w:val="22"/>
          <w:szCs w:val="22"/>
        </w:rPr>
        <w:t>possibilité</w:t>
      </w:r>
      <w:proofErr w:type="gramEnd"/>
      <w:r w:rsidR="007B0A0C" w:rsidRPr="00E426B5">
        <w:rPr>
          <w:rFonts w:ascii="Avenir Light" w:hAnsi="Avenir Light" w:cs="Times"/>
          <w:bCs/>
          <w:sz w:val="22"/>
          <w:szCs w:val="22"/>
        </w:rPr>
        <w:t xml:space="preserve"> de </w:t>
      </w:r>
      <w:r w:rsidR="00C978F7" w:rsidRPr="00E426B5">
        <w:rPr>
          <w:rFonts w:ascii="Avenir Light" w:hAnsi="Avenir Light" w:cs="Times"/>
          <w:bCs/>
          <w:sz w:val="22"/>
          <w:szCs w:val="22"/>
        </w:rPr>
        <w:t xml:space="preserve">se </w:t>
      </w:r>
      <w:r w:rsidR="007B0A0C" w:rsidRPr="00E426B5">
        <w:rPr>
          <w:rFonts w:ascii="Avenir Light" w:hAnsi="Avenir Light" w:cs="Times"/>
          <w:bCs/>
          <w:sz w:val="22"/>
          <w:szCs w:val="22"/>
        </w:rPr>
        <w:t xml:space="preserve">nourrir </w:t>
      </w:r>
      <w:r w:rsidR="00C978F7" w:rsidRPr="00E426B5">
        <w:rPr>
          <w:rFonts w:ascii="Avenir Light" w:hAnsi="Avenir Light" w:cs="Times"/>
          <w:bCs/>
          <w:sz w:val="22"/>
          <w:szCs w:val="22"/>
        </w:rPr>
        <w:t xml:space="preserve">du </w:t>
      </w:r>
      <w:r w:rsidR="007B0A0C" w:rsidRPr="00E426B5">
        <w:rPr>
          <w:rFonts w:ascii="Avenir Light" w:hAnsi="Avenir Light" w:cs="Times"/>
          <w:bCs/>
          <w:sz w:val="22"/>
          <w:szCs w:val="22"/>
        </w:rPr>
        <w:t>réseau culturel de l’île.</w:t>
      </w:r>
      <w:r w:rsidR="00240D9C" w:rsidRPr="00240D9C">
        <w:rPr>
          <w:rFonts w:ascii="Avenir Light" w:hAnsi="Avenir Light" w:cs="Times"/>
          <w:bCs/>
          <w:sz w:val="22"/>
          <w:szCs w:val="22"/>
        </w:rPr>
        <w:t xml:space="preserve"> </w:t>
      </w:r>
      <w:r w:rsidR="00240D9C" w:rsidRPr="00E426B5">
        <w:rPr>
          <w:rFonts w:ascii="Avenir Light" w:hAnsi="Avenir Light" w:cs="Times"/>
          <w:bCs/>
          <w:sz w:val="22"/>
          <w:szCs w:val="22"/>
        </w:rPr>
        <w:t xml:space="preserve">La vie insulaire est </w:t>
      </w:r>
      <w:r w:rsidR="00240D9C">
        <w:rPr>
          <w:rFonts w:ascii="Avenir Light" w:hAnsi="Avenir Light" w:cs="Times"/>
          <w:bCs/>
          <w:sz w:val="22"/>
          <w:szCs w:val="22"/>
        </w:rPr>
        <w:t xml:space="preserve">un ailleurs, </w:t>
      </w:r>
      <w:r w:rsidR="00240D9C" w:rsidRPr="00E426B5">
        <w:rPr>
          <w:rFonts w:ascii="Avenir Light" w:hAnsi="Avenir Light" w:cs="Times"/>
          <w:bCs/>
          <w:sz w:val="22"/>
          <w:szCs w:val="22"/>
        </w:rPr>
        <w:t xml:space="preserve">une parenthèse, propice aux rencontres tout en favorisant un enrichissement personnel. </w:t>
      </w:r>
      <w:r w:rsidR="007B0A0C" w:rsidRPr="00E426B5">
        <w:rPr>
          <w:rFonts w:ascii="Avenir Light" w:hAnsi="Avenir Light" w:cs="Times"/>
          <w:bCs/>
          <w:sz w:val="22"/>
          <w:szCs w:val="22"/>
        </w:rPr>
        <w:t xml:space="preserve"> </w:t>
      </w:r>
    </w:p>
    <w:p w14:paraId="2B01D1CE" w14:textId="59E0E4EC" w:rsidR="00A12E4E" w:rsidRPr="00E426B5" w:rsidRDefault="007B0A0C" w:rsidP="00753877">
      <w:pPr>
        <w:widowControl w:val="0"/>
        <w:autoSpaceDE w:val="0"/>
        <w:autoSpaceDN w:val="0"/>
        <w:adjustRightInd w:val="0"/>
        <w:jc w:val="both"/>
        <w:rPr>
          <w:rFonts w:ascii="Avenir Light" w:hAnsi="Avenir Light" w:cs="Times"/>
          <w:bCs/>
          <w:sz w:val="22"/>
          <w:szCs w:val="22"/>
        </w:rPr>
      </w:pPr>
      <w:r w:rsidRPr="00E426B5">
        <w:rPr>
          <w:rFonts w:ascii="Avenir Light" w:hAnsi="Avenir Light" w:cs="Times"/>
          <w:bCs/>
          <w:sz w:val="22"/>
          <w:szCs w:val="22"/>
        </w:rPr>
        <w:t xml:space="preserve">La résidence, isolée en zone naturelle protégée, </w:t>
      </w:r>
      <w:r w:rsidR="008603A5" w:rsidRPr="00E426B5">
        <w:rPr>
          <w:rFonts w:ascii="Avenir Light" w:hAnsi="Avenir Light" w:cs="Times"/>
          <w:bCs/>
          <w:sz w:val="22"/>
          <w:szCs w:val="22"/>
        </w:rPr>
        <w:t>entre le</w:t>
      </w:r>
      <w:r w:rsidRPr="00E426B5">
        <w:rPr>
          <w:rFonts w:ascii="Avenir Light" w:hAnsi="Avenir Light" w:cs="Times"/>
          <w:bCs/>
          <w:sz w:val="22"/>
          <w:szCs w:val="22"/>
        </w:rPr>
        <w:t xml:space="preserve"> phare et </w:t>
      </w:r>
      <w:r w:rsidR="008603A5" w:rsidRPr="00E426B5">
        <w:rPr>
          <w:rFonts w:ascii="Avenir Light" w:hAnsi="Avenir Light" w:cs="Times"/>
          <w:bCs/>
          <w:sz w:val="22"/>
          <w:szCs w:val="22"/>
        </w:rPr>
        <w:t>le</w:t>
      </w:r>
      <w:r w:rsidRPr="00E426B5">
        <w:rPr>
          <w:rFonts w:ascii="Avenir Light" w:hAnsi="Avenir Light" w:cs="Times"/>
          <w:bCs/>
          <w:sz w:val="22"/>
          <w:szCs w:val="22"/>
        </w:rPr>
        <w:t xml:space="preserve"> sémaphore, offrira à l’auteur un lieu de calme pour mener à bien son travail de création. </w:t>
      </w:r>
      <w:r w:rsidR="00A12E4E" w:rsidRPr="00E426B5">
        <w:rPr>
          <w:rFonts w:ascii="Avenir Light" w:hAnsi="Avenir Light" w:cs="Times"/>
          <w:bCs/>
          <w:sz w:val="22"/>
          <w:szCs w:val="22"/>
        </w:rPr>
        <w:t>L’auteur sélectionné aura l’entière liberté de choisir son sujet d’écriture ou d’illustration</w:t>
      </w:r>
      <w:r w:rsidR="00B87BAF">
        <w:rPr>
          <w:rFonts w:ascii="Avenir Light" w:hAnsi="Avenir Light" w:cs="Times"/>
          <w:bCs/>
          <w:sz w:val="22"/>
          <w:szCs w:val="22"/>
        </w:rPr>
        <w:t>, du moment que ce dernier est à destination de la jeunesse</w:t>
      </w:r>
      <w:r w:rsidR="00A12E4E" w:rsidRPr="00E426B5">
        <w:rPr>
          <w:rFonts w:ascii="Avenir Light" w:hAnsi="Avenir Light" w:cs="Times"/>
          <w:bCs/>
          <w:sz w:val="22"/>
          <w:szCs w:val="22"/>
        </w:rPr>
        <w:t xml:space="preserve">. </w:t>
      </w:r>
    </w:p>
    <w:p w14:paraId="50FFCB31" w14:textId="763B953E" w:rsidR="00A12E4E" w:rsidRPr="00E426B5" w:rsidRDefault="00A12E4E" w:rsidP="00753877">
      <w:pPr>
        <w:widowControl w:val="0"/>
        <w:autoSpaceDE w:val="0"/>
        <w:autoSpaceDN w:val="0"/>
        <w:adjustRightInd w:val="0"/>
        <w:jc w:val="both"/>
        <w:rPr>
          <w:rFonts w:ascii="Avenir Light" w:hAnsi="Avenir Light" w:cs="Times"/>
          <w:bCs/>
          <w:sz w:val="22"/>
          <w:szCs w:val="22"/>
        </w:rPr>
      </w:pPr>
      <w:r w:rsidRPr="00E426B5">
        <w:rPr>
          <w:rFonts w:ascii="Avenir Light" w:hAnsi="Avenir Light" w:cs="Times"/>
          <w:bCs/>
          <w:sz w:val="22"/>
          <w:szCs w:val="22"/>
        </w:rPr>
        <w:t xml:space="preserve">L’île est un </w:t>
      </w:r>
      <w:r w:rsidRPr="00835F42">
        <w:rPr>
          <w:rFonts w:ascii="Avenir Light" w:hAnsi="Avenir Light" w:cs="Times"/>
          <w:bCs/>
          <w:sz w:val="22"/>
          <w:szCs w:val="22"/>
        </w:rPr>
        <w:t>espace</w:t>
      </w:r>
      <w:r w:rsidRPr="00830FDE">
        <w:rPr>
          <w:rFonts w:ascii="Avenir Light" w:hAnsi="Avenir Light" w:cs="Times"/>
          <w:bCs/>
          <w:color w:val="C00000"/>
          <w:sz w:val="22"/>
          <w:szCs w:val="22"/>
        </w:rPr>
        <w:t xml:space="preserve"> </w:t>
      </w:r>
      <w:r w:rsidRPr="00E426B5">
        <w:rPr>
          <w:rFonts w:ascii="Avenir Light" w:hAnsi="Avenir Light" w:cs="Times"/>
          <w:bCs/>
          <w:sz w:val="22"/>
          <w:szCs w:val="22"/>
        </w:rPr>
        <w:t>ouvert sur le monde</w:t>
      </w:r>
      <w:r w:rsidR="0037473E">
        <w:rPr>
          <w:rFonts w:ascii="Avenir Light" w:hAnsi="Avenir Light" w:cs="Times"/>
          <w:bCs/>
          <w:sz w:val="22"/>
          <w:szCs w:val="22"/>
        </w:rPr>
        <w:t>,</w:t>
      </w:r>
      <w:r w:rsidRPr="00E426B5">
        <w:rPr>
          <w:rFonts w:ascii="Avenir Light" w:hAnsi="Avenir Light" w:cs="Times"/>
          <w:bCs/>
          <w:sz w:val="22"/>
          <w:szCs w:val="22"/>
        </w:rPr>
        <w:t xml:space="preserve"> qui accueille et s’enrichit au contact de l’extérieur. C’est pourquoi, en lien avec son travail de création et son univers artistique, l’auteur participera </w:t>
      </w:r>
      <w:r w:rsidR="00D45D72" w:rsidRPr="00E426B5">
        <w:rPr>
          <w:rFonts w:ascii="Avenir Light" w:hAnsi="Avenir Light" w:cs="Times"/>
          <w:bCs/>
          <w:sz w:val="22"/>
          <w:szCs w:val="22"/>
        </w:rPr>
        <w:t xml:space="preserve">à </w:t>
      </w:r>
      <w:r w:rsidR="00CD00D7" w:rsidRPr="00E426B5">
        <w:rPr>
          <w:rFonts w:ascii="Avenir Light" w:hAnsi="Avenir Light" w:cs="Times"/>
          <w:bCs/>
          <w:sz w:val="22"/>
          <w:szCs w:val="22"/>
        </w:rPr>
        <w:t>deux</w:t>
      </w:r>
      <w:r w:rsidR="00D45D72" w:rsidRPr="00E426B5">
        <w:rPr>
          <w:rFonts w:ascii="Avenir Light" w:hAnsi="Avenir Light" w:cs="Times"/>
          <w:bCs/>
          <w:sz w:val="22"/>
          <w:szCs w:val="22"/>
        </w:rPr>
        <w:t xml:space="preserve"> animations mise en place par </w:t>
      </w:r>
      <w:r w:rsidR="00BC7977" w:rsidRPr="00E426B5">
        <w:rPr>
          <w:rFonts w:ascii="Avenir Light" w:hAnsi="Avenir Light" w:cs="Times"/>
          <w:bCs/>
          <w:sz w:val="22"/>
          <w:szCs w:val="22"/>
        </w:rPr>
        <w:t>l’association À L</w:t>
      </w:r>
      <w:r w:rsidR="00D45D72" w:rsidRPr="00E426B5">
        <w:rPr>
          <w:rFonts w:ascii="Avenir Light" w:hAnsi="Avenir Light" w:cs="Times"/>
          <w:bCs/>
          <w:sz w:val="22"/>
          <w:szCs w:val="22"/>
        </w:rPr>
        <w:t>a Ligne en direction des habitants</w:t>
      </w:r>
      <w:r w:rsidR="00BC7977" w:rsidRPr="00E426B5">
        <w:rPr>
          <w:rFonts w:ascii="Avenir Light" w:hAnsi="Avenir Light" w:cs="Times"/>
          <w:bCs/>
          <w:sz w:val="22"/>
          <w:szCs w:val="22"/>
        </w:rPr>
        <w:t xml:space="preserve">, des usagers de la médiathèque. L’auteur </w:t>
      </w:r>
      <w:r w:rsidR="00D45D72" w:rsidRPr="00E426B5">
        <w:rPr>
          <w:rFonts w:ascii="Avenir Light" w:hAnsi="Avenir Light" w:cs="Times"/>
          <w:bCs/>
          <w:sz w:val="22"/>
          <w:szCs w:val="22"/>
        </w:rPr>
        <w:t xml:space="preserve">animera </w:t>
      </w:r>
      <w:r w:rsidR="00BC7977" w:rsidRPr="00E426B5">
        <w:rPr>
          <w:rFonts w:ascii="Avenir Light" w:hAnsi="Avenir Light" w:cs="Times"/>
          <w:bCs/>
          <w:sz w:val="22"/>
          <w:szCs w:val="22"/>
        </w:rPr>
        <w:t xml:space="preserve">aussi </w:t>
      </w:r>
      <w:r w:rsidR="00D45D72" w:rsidRPr="00E426B5">
        <w:rPr>
          <w:rFonts w:ascii="Avenir Light" w:hAnsi="Avenir Light" w:cs="Times"/>
          <w:bCs/>
          <w:sz w:val="22"/>
          <w:szCs w:val="22"/>
        </w:rPr>
        <w:t xml:space="preserve">des ateliers avec les structures scolaires de Groix, </w:t>
      </w:r>
      <w:r w:rsidR="00050866">
        <w:rPr>
          <w:rFonts w:ascii="Avenir Light" w:hAnsi="Avenir Light" w:cs="Times"/>
          <w:bCs/>
          <w:sz w:val="22"/>
          <w:szCs w:val="22"/>
        </w:rPr>
        <w:t xml:space="preserve">écoles </w:t>
      </w:r>
      <w:r w:rsidR="00D45D72" w:rsidRPr="00E426B5">
        <w:rPr>
          <w:rFonts w:ascii="Avenir Light" w:hAnsi="Avenir Light" w:cs="Times"/>
          <w:bCs/>
          <w:sz w:val="22"/>
          <w:szCs w:val="22"/>
        </w:rPr>
        <w:t>ma</w:t>
      </w:r>
      <w:r w:rsidR="00050866">
        <w:rPr>
          <w:rFonts w:ascii="Avenir Light" w:hAnsi="Avenir Light" w:cs="Times"/>
          <w:bCs/>
          <w:sz w:val="22"/>
          <w:szCs w:val="22"/>
        </w:rPr>
        <w:t xml:space="preserve">ternelles et </w:t>
      </w:r>
      <w:r w:rsidR="00DD6F72" w:rsidRPr="00E426B5">
        <w:rPr>
          <w:rFonts w:ascii="Avenir Light" w:hAnsi="Avenir Light" w:cs="Times"/>
          <w:bCs/>
          <w:sz w:val="22"/>
          <w:szCs w:val="22"/>
        </w:rPr>
        <w:t>p</w:t>
      </w:r>
      <w:r w:rsidR="00DE031C">
        <w:rPr>
          <w:rFonts w:ascii="Avenir Light" w:hAnsi="Avenir Light" w:cs="Times"/>
          <w:bCs/>
          <w:sz w:val="22"/>
          <w:szCs w:val="22"/>
        </w:rPr>
        <w:t>rimaires ou collège à raison d’une demi-</w:t>
      </w:r>
      <w:r w:rsidR="00DD6F72" w:rsidRPr="00E426B5">
        <w:rPr>
          <w:rFonts w:ascii="Avenir Light" w:hAnsi="Avenir Light" w:cs="Times"/>
          <w:bCs/>
          <w:sz w:val="22"/>
          <w:szCs w:val="22"/>
        </w:rPr>
        <w:t>journée par semaine.</w:t>
      </w:r>
    </w:p>
    <w:p w14:paraId="7A1E191D" w14:textId="77777777" w:rsidR="00CD00D7" w:rsidRPr="00E426B5" w:rsidRDefault="00CD00D7" w:rsidP="00753877">
      <w:pPr>
        <w:widowControl w:val="0"/>
        <w:autoSpaceDE w:val="0"/>
        <w:autoSpaceDN w:val="0"/>
        <w:adjustRightInd w:val="0"/>
        <w:jc w:val="both"/>
        <w:rPr>
          <w:rFonts w:ascii="Avenir Light" w:hAnsi="Avenir Light" w:cs="Times"/>
          <w:bCs/>
          <w:sz w:val="22"/>
          <w:szCs w:val="22"/>
        </w:rPr>
      </w:pPr>
    </w:p>
    <w:p w14:paraId="213B4DD8" w14:textId="447FFEB3" w:rsidR="005E3E60" w:rsidRPr="00E426B5" w:rsidRDefault="005E3E60" w:rsidP="00753877">
      <w:pPr>
        <w:widowControl w:val="0"/>
        <w:autoSpaceDE w:val="0"/>
        <w:autoSpaceDN w:val="0"/>
        <w:adjustRightInd w:val="0"/>
        <w:jc w:val="both"/>
        <w:rPr>
          <w:rFonts w:ascii="Avenir Light" w:hAnsi="Avenir Light" w:cs="Times"/>
          <w:bCs/>
          <w:sz w:val="22"/>
          <w:szCs w:val="22"/>
        </w:rPr>
      </w:pPr>
      <w:r w:rsidRPr="00E426B5">
        <w:rPr>
          <w:rFonts w:ascii="Avenir Light" w:hAnsi="Avenir Light" w:cs="Times"/>
          <w:bCs/>
          <w:sz w:val="22"/>
          <w:szCs w:val="22"/>
        </w:rPr>
        <w:t xml:space="preserve">Un descriptif détaillé des interventions est produit en annexe. Ce calendrier pourra être modifié ou complété, d’un commun accord, au cours de la résidence, en </w:t>
      </w:r>
      <w:r w:rsidR="00CD00D7" w:rsidRPr="00E426B5">
        <w:rPr>
          <w:rFonts w:ascii="Avenir Light" w:hAnsi="Avenir Light" w:cs="Times"/>
          <w:bCs/>
          <w:sz w:val="22"/>
          <w:szCs w:val="22"/>
        </w:rPr>
        <w:t>fonction des besoins et souhait</w:t>
      </w:r>
      <w:r w:rsidRPr="00E426B5">
        <w:rPr>
          <w:rFonts w:ascii="Avenir Light" w:hAnsi="Avenir Light" w:cs="Times"/>
          <w:bCs/>
          <w:sz w:val="22"/>
          <w:szCs w:val="22"/>
        </w:rPr>
        <w:t>s exprimés par chacune des parties et des différents interlocuteurs de la résidence.</w:t>
      </w:r>
    </w:p>
    <w:p w14:paraId="0EEC5D01" w14:textId="77777777" w:rsidR="00D45D72" w:rsidRPr="00E426B5" w:rsidRDefault="00D45D72" w:rsidP="00753877">
      <w:pPr>
        <w:widowControl w:val="0"/>
        <w:autoSpaceDE w:val="0"/>
        <w:autoSpaceDN w:val="0"/>
        <w:adjustRightInd w:val="0"/>
        <w:jc w:val="both"/>
        <w:rPr>
          <w:rFonts w:ascii="Avenir Light" w:hAnsi="Avenir Light" w:cs="Times"/>
          <w:bCs/>
          <w:sz w:val="22"/>
          <w:szCs w:val="22"/>
        </w:rPr>
      </w:pPr>
    </w:p>
    <w:p w14:paraId="6F6DD351" w14:textId="77777777" w:rsidR="006C59D0" w:rsidRDefault="006C59D0" w:rsidP="00C76560">
      <w:pPr>
        <w:widowControl w:val="0"/>
        <w:autoSpaceDE w:val="0"/>
        <w:autoSpaceDN w:val="0"/>
        <w:adjustRightInd w:val="0"/>
        <w:jc w:val="center"/>
        <w:rPr>
          <w:rFonts w:ascii="Avenir Light" w:hAnsi="Avenir Light" w:cs="Times"/>
          <w:sz w:val="22"/>
          <w:szCs w:val="22"/>
        </w:rPr>
      </w:pPr>
    </w:p>
    <w:p w14:paraId="6707D690" w14:textId="77777777" w:rsidR="00027E14" w:rsidRPr="00E426B5" w:rsidRDefault="00027E14" w:rsidP="00C76560">
      <w:pPr>
        <w:widowControl w:val="0"/>
        <w:autoSpaceDE w:val="0"/>
        <w:autoSpaceDN w:val="0"/>
        <w:adjustRightInd w:val="0"/>
        <w:jc w:val="center"/>
        <w:rPr>
          <w:rFonts w:ascii="Avenir Light" w:hAnsi="Avenir Light" w:cs="Times"/>
          <w:sz w:val="22"/>
          <w:szCs w:val="22"/>
        </w:rPr>
      </w:pPr>
    </w:p>
    <w:p w14:paraId="6350CC6D" w14:textId="5116F8AB" w:rsidR="006C59D0" w:rsidRPr="00E426B5" w:rsidRDefault="00C76560" w:rsidP="00C76560">
      <w:pPr>
        <w:widowControl w:val="0"/>
        <w:autoSpaceDE w:val="0"/>
        <w:autoSpaceDN w:val="0"/>
        <w:adjustRightInd w:val="0"/>
        <w:jc w:val="center"/>
        <w:rPr>
          <w:rFonts w:ascii="Avenir Light" w:hAnsi="Avenir Light" w:cs="Calibri"/>
          <w:b/>
          <w:bCs/>
          <w:color w:val="000000"/>
          <w:sz w:val="22"/>
          <w:szCs w:val="22"/>
        </w:rPr>
      </w:pPr>
      <w:r>
        <w:rPr>
          <w:rFonts w:ascii="Avenir Light" w:hAnsi="Avenir Light" w:cs="Calibri"/>
          <w:b/>
          <w:bCs/>
          <w:color w:val="000000"/>
          <w:sz w:val="22"/>
          <w:szCs w:val="22"/>
        </w:rPr>
        <w:t>***</w:t>
      </w:r>
    </w:p>
    <w:p w14:paraId="2DBF5122" w14:textId="77777777" w:rsidR="006C59D0" w:rsidRDefault="006C59D0" w:rsidP="00753877">
      <w:pPr>
        <w:widowControl w:val="0"/>
        <w:autoSpaceDE w:val="0"/>
        <w:autoSpaceDN w:val="0"/>
        <w:adjustRightInd w:val="0"/>
        <w:jc w:val="both"/>
        <w:rPr>
          <w:rFonts w:ascii="Avenir Light" w:hAnsi="Avenir Light" w:cs="Calibri"/>
          <w:b/>
          <w:bCs/>
          <w:color w:val="000000"/>
          <w:sz w:val="22"/>
          <w:szCs w:val="22"/>
        </w:rPr>
      </w:pPr>
    </w:p>
    <w:p w14:paraId="5C0FD915" w14:textId="70128C07" w:rsidR="00027E14" w:rsidRDefault="00027E14" w:rsidP="00027E14">
      <w:pPr>
        <w:rPr>
          <w:rFonts w:ascii="Avenir Light" w:hAnsi="Avenir Light" w:cs="Calibri"/>
          <w:b/>
          <w:bCs/>
          <w:color w:val="000000"/>
          <w:sz w:val="22"/>
          <w:szCs w:val="22"/>
        </w:rPr>
      </w:pPr>
    </w:p>
    <w:p w14:paraId="1292E7A0" w14:textId="77777777" w:rsidR="00027E14" w:rsidRDefault="00027E14" w:rsidP="00027E14">
      <w:pPr>
        <w:rPr>
          <w:rFonts w:ascii="Avenir Light" w:hAnsi="Avenir Light" w:cs="Calibri"/>
          <w:b/>
          <w:bCs/>
          <w:color w:val="000000"/>
          <w:sz w:val="22"/>
          <w:szCs w:val="22"/>
        </w:rPr>
      </w:pPr>
    </w:p>
    <w:p w14:paraId="6D72174F" w14:textId="77777777" w:rsidR="009F1B42" w:rsidRDefault="009F1B42" w:rsidP="00027E14">
      <w:pPr>
        <w:rPr>
          <w:rFonts w:ascii="Avenir Light" w:hAnsi="Avenir Light" w:cs="Calibri"/>
          <w:b/>
          <w:bCs/>
          <w:color w:val="000000"/>
          <w:sz w:val="22"/>
          <w:szCs w:val="22"/>
        </w:rPr>
      </w:pPr>
    </w:p>
    <w:p w14:paraId="28CC9B00" w14:textId="523BEF88" w:rsidR="00027E14" w:rsidRDefault="00027E14" w:rsidP="00027E14">
      <w:pPr>
        <w:rPr>
          <w:rFonts w:ascii="Avenir Light" w:hAnsi="Avenir Light" w:cs="Calibri"/>
          <w:b/>
          <w:bCs/>
          <w:color w:val="000000"/>
          <w:sz w:val="22"/>
          <w:szCs w:val="22"/>
        </w:rPr>
      </w:pPr>
    </w:p>
    <w:p w14:paraId="60612519" w14:textId="77777777" w:rsidR="005B548A" w:rsidRDefault="005B548A" w:rsidP="00027E14">
      <w:pPr>
        <w:rPr>
          <w:rFonts w:ascii="Avenir Light" w:hAnsi="Avenir Light" w:cs="Calibri"/>
          <w:b/>
          <w:bCs/>
          <w:color w:val="000000"/>
          <w:sz w:val="22"/>
          <w:szCs w:val="22"/>
        </w:rPr>
      </w:pPr>
    </w:p>
    <w:p w14:paraId="4C63197A" w14:textId="77777777" w:rsidR="00027E14" w:rsidRPr="00E426B5" w:rsidRDefault="00027E14" w:rsidP="00027E14">
      <w:pPr>
        <w:rPr>
          <w:rFonts w:ascii="Avenir Light" w:hAnsi="Avenir Light" w:cs="Calibri"/>
          <w:b/>
          <w:bCs/>
          <w:color w:val="000000"/>
          <w:sz w:val="22"/>
          <w:szCs w:val="22"/>
        </w:rPr>
      </w:pPr>
    </w:p>
    <w:p w14:paraId="1F984F88" w14:textId="2A42E5A3" w:rsidR="006C59D0" w:rsidRDefault="006C59D0" w:rsidP="00753877">
      <w:pPr>
        <w:widowControl w:val="0"/>
        <w:autoSpaceDE w:val="0"/>
        <w:autoSpaceDN w:val="0"/>
        <w:adjustRightInd w:val="0"/>
        <w:jc w:val="both"/>
        <w:rPr>
          <w:rFonts w:ascii="Avenir Light" w:hAnsi="Avenir Light" w:cs="Calibri"/>
          <w:b/>
          <w:bCs/>
          <w:color w:val="000000"/>
          <w:sz w:val="22"/>
          <w:szCs w:val="22"/>
        </w:rPr>
      </w:pPr>
      <w:r w:rsidRPr="00E426B5">
        <w:rPr>
          <w:rFonts w:ascii="Avenir Light" w:hAnsi="Avenir Light" w:cs="Calibri"/>
          <w:b/>
          <w:bCs/>
          <w:color w:val="000000"/>
          <w:sz w:val="22"/>
          <w:szCs w:val="22"/>
        </w:rPr>
        <w:t xml:space="preserve">Le dossier </w:t>
      </w:r>
      <w:r w:rsidR="00027E14">
        <w:rPr>
          <w:rFonts w:ascii="Avenir Light" w:hAnsi="Avenir Light" w:cs="Calibri"/>
          <w:b/>
          <w:bCs/>
          <w:color w:val="000000"/>
          <w:sz w:val="22"/>
          <w:szCs w:val="22"/>
        </w:rPr>
        <w:t xml:space="preserve">de candidature </w:t>
      </w:r>
      <w:r w:rsidRPr="00E426B5">
        <w:rPr>
          <w:rFonts w:ascii="Avenir Light" w:hAnsi="Avenir Light" w:cs="Calibri"/>
          <w:b/>
          <w:bCs/>
          <w:color w:val="000000"/>
          <w:sz w:val="22"/>
          <w:szCs w:val="22"/>
        </w:rPr>
        <w:t>comprendra :</w:t>
      </w:r>
    </w:p>
    <w:p w14:paraId="10D54C4B" w14:textId="77777777" w:rsidR="00027E14" w:rsidRPr="00E426B5" w:rsidRDefault="00027E14" w:rsidP="00753877">
      <w:pPr>
        <w:widowControl w:val="0"/>
        <w:autoSpaceDE w:val="0"/>
        <w:autoSpaceDN w:val="0"/>
        <w:adjustRightInd w:val="0"/>
        <w:jc w:val="both"/>
        <w:rPr>
          <w:rFonts w:ascii="Avenir Light" w:hAnsi="Avenir Light" w:cs="Calibri"/>
          <w:b/>
          <w:bCs/>
          <w:color w:val="000000"/>
          <w:sz w:val="22"/>
          <w:szCs w:val="22"/>
        </w:rPr>
      </w:pPr>
    </w:p>
    <w:p w14:paraId="466F815E" w14:textId="687359B7" w:rsidR="0048370B" w:rsidRPr="0040521F" w:rsidRDefault="0048370B" w:rsidP="0040521F">
      <w:pPr>
        <w:pStyle w:val="Paragraphedeliste"/>
        <w:widowControl w:val="0"/>
        <w:numPr>
          <w:ilvl w:val="0"/>
          <w:numId w:val="25"/>
        </w:numPr>
        <w:autoSpaceDE w:val="0"/>
        <w:autoSpaceDN w:val="0"/>
        <w:adjustRightInd w:val="0"/>
        <w:jc w:val="both"/>
        <w:rPr>
          <w:rFonts w:ascii="Avenir Light" w:hAnsi="Avenir Light" w:cs="Times"/>
          <w:sz w:val="22"/>
          <w:szCs w:val="22"/>
        </w:rPr>
      </w:pPr>
      <w:proofErr w:type="gramStart"/>
      <w:r w:rsidRPr="0040521F">
        <w:rPr>
          <w:rFonts w:ascii="Avenir Light" w:hAnsi="Avenir Light" w:cs="Calibri"/>
          <w:sz w:val="22"/>
          <w:szCs w:val="22"/>
        </w:rPr>
        <w:t>une</w:t>
      </w:r>
      <w:proofErr w:type="gramEnd"/>
      <w:r w:rsidRPr="0040521F">
        <w:rPr>
          <w:rFonts w:ascii="Avenir Light" w:hAnsi="Avenir Light" w:cs="Calibri"/>
          <w:sz w:val="22"/>
          <w:szCs w:val="22"/>
        </w:rPr>
        <w:t xml:space="preserve"> lettre de candidature faisant apparaitre les motivatio</w:t>
      </w:r>
      <w:r w:rsidR="0040521F" w:rsidRPr="0040521F">
        <w:rPr>
          <w:rFonts w:ascii="Avenir Light" w:hAnsi="Avenir Light" w:cs="Calibri"/>
          <w:sz w:val="22"/>
          <w:szCs w:val="22"/>
        </w:rPr>
        <w:t>ns et les raisons de la demande pour cette résidence</w:t>
      </w:r>
    </w:p>
    <w:p w14:paraId="3EC2DF0C" w14:textId="73E66310" w:rsidR="0048370B" w:rsidRDefault="0048370B" w:rsidP="0040521F">
      <w:pPr>
        <w:pStyle w:val="Paragraphedeliste"/>
        <w:widowControl w:val="0"/>
        <w:numPr>
          <w:ilvl w:val="0"/>
          <w:numId w:val="25"/>
        </w:numPr>
        <w:autoSpaceDE w:val="0"/>
        <w:autoSpaceDN w:val="0"/>
        <w:adjustRightInd w:val="0"/>
        <w:jc w:val="both"/>
        <w:rPr>
          <w:rFonts w:ascii="Avenir Light" w:hAnsi="Avenir Light" w:cs="Calibri"/>
          <w:sz w:val="22"/>
          <w:szCs w:val="22"/>
        </w:rPr>
      </w:pPr>
      <w:proofErr w:type="gramStart"/>
      <w:r w:rsidRPr="0040521F">
        <w:rPr>
          <w:rFonts w:ascii="Avenir Light" w:hAnsi="Avenir Light" w:cs="Calibri"/>
          <w:sz w:val="22"/>
          <w:szCs w:val="22"/>
        </w:rPr>
        <w:t>une</w:t>
      </w:r>
      <w:proofErr w:type="gramEnd"/>
      <w:r w:rsidRPr="0040521F">
        <w:rPr>
          <w:rFonts w:ascii="Avenir Light" w:hAnsi="Avenir Light" w:cs="Calibri"/>
          <w:sz w:val="22"/>
          <w:szCs w:val="22"/>
        </w:rPr>
        <w:t xml:space="preserve"> biographie succincte</w:t>
      </w:r>
    </w:p>
    <w:p w14:paraId="3C4D161A" w14:textId="77777777" w:rsidR="0040521F" w:rsidRPr="0040521F" w:rsidRDefault="0040521F" w:rsidP="0040521F">
      <w:pPr>
        <w:pStyle w:val="Paragraphedeliste"/>
        <w:widowControl w:val="0"/>
        <w:numPr>
          <w:ilvl w:val="0"/>
          <w:numId w:val="25"/>
        </w:numPr>
        <w:autoSpaceDE w:val="0"/>
        <w:autoSpaceDN w:val="0"/>
        <w:adjustRightInd w:val="0"/>
        <w:jc w:val="both"/>
        <w:rPr>
          <w:rFonts w:ascii="Avenir Light" w:hAnsi="Avenir Light" w:cs="Times"/>
          <w:sz w:val="22"/>
          <w:szCs w:val="22"/>
        </w:rPr>
      </w:pPr>
      <w:proofErr w:type="gramStart"/>
      <w:r w:rsidRPr="0040521F">
        <w:rPr>
          <w:rFonts w:ascii="Avenir Light" w:hAnsi="Avenir Light" w:cs="Calibri"/>
          <w:sz w:val="22"/>
          <w:szCs w:val="22"/>
        </w:rPr>
        <w:t>une</w:t>
      </w:r>
      <w:proofErr w:type="gramEnd"/>
      <w:r w:rsidRPr="0040521F">
        <w:rPr>
          <w:rFonts w:ascii="Avenir Light" w:hAnsi="Avenir Light" w:cs="Calibri"/>
          <w:sz w:val="22"/>
          <w:szCs w:val="22"/>
        </w:rPr>
        <w:t xml:space="preserve"> bibliographie complète</w:t>
      </w:r>
    </w:p>
    <w:p w14:paraId="52A559ED" w14:textId="627FD5A5" w:rsidR="0040521F" w:rsidRDefault="0048370B" w:rsidP="0040521F">
      <w:pPr>
        <w:pStyle w:val="Paragraphedeliste"/>
        <w:widowControl w:val="0"/>
        <w:numPr>
          <w:ilvl w:val="0"/>
          <w:numId w:val="25"/>
        </w:numPr>
        <w:autoSpaceDE w:val="0"/>
        <w:autoSpaceDN w:val="0"/>
        <w:adjustRightInd w:val="0"/>
        <w:jc w:val="both"/>
        <w:rPr>
          <w:rFonts w:ascii="Avenir Light" w:hAnsi="Avenir Light" w:cs="Calibri"/>
          <w:sz w:val="22"/>
          <w:szCs w:val="22"/>
        </w:rPr>
      </w:pPr>
      <w:proofErr w:type="gramStart"/>
      <w:r w:rsidRPr="0040521F">
        <w:rPr>
          <w:rFonts w:ascii="Avenir Light" w:hAnsi="Avenir Light" w:cs="Calibri"/>
          <w:sz w:val="22"/>
          <w:szCs w:val="22"/>
        </w:rPr>
        <w:t>une</w:t>
      </w:r>
      <w:proofErr w:type="gramEnd"/>
      <w:r w:rsidRPr="0040521F">
        <w:rPr>
          <w:rFonts w:ascii="Avenir Light" w:hAnsi="Avenir Light" w:cs="Calibri"/>
          <w:sz w:val="22"/>
          <w:szCs w:val="22"/>
        </w:rPr>
        <w:t xml:space="preserve"> note d’intention </w:t>
      </w:r>
      <w:r w:rsidR="0040521F" w:rsidRPr="0040521F">
        <w:rPr>
          <w:rFonts w:ascii="Avenir Light" w:hAnsi="Avenir Light" w:cs="Calibri"/>
          <w:sz w:val="22"/>
          <w:szCs w:val="22"/>
        </w:rPr>
        <w:t xml:space="preserve">sur le projet </w:t>
      </w:r>
      <w:r w:rsidRPr="0040521F">
        <w:rPr>
          <w:rFonts w:ascii="Avenir Light" w:hAnsi="Avenir Light" w:cs="Calibri"/>
          <w:sz w:val="22"/>
          <w:szCs w:val="22"/>
        </w:rPr>
        <w:t>d’écriture</w:t>
      </w:r>
    </w:p>
    <w:p w14:paraId="2B7F6569" w14:textId="6414E774" w:rsidR="0048370B" w:rsidRPr="0040521F" w:rsidRDefault="0040521F" w:rsidP="0040521F">
      <w:pPr>
        <w:pStyle w:val="Paragraphedeliste"/>
        <w:widowControl w:val="0"/>
        <w:numPr>
          <w:ilvl w:val="0"/>
          <w:numId w:val="25"/>
        </w:numPr>
        <w:autoSpaceDE w:val="0"/>
        <w:autoSpaceDN w:val="0"/>
        <w:adjustRightInd w:val="0"/>
        <w:jc w:val="both"/>
        <w:rPr>
          <w:rFonts w:ascii="Avenir Light" w:hAnsi="Avenir Light" w:cs="Calibri"/>
          <w:sz w:val="22"/>
          <w:szCs w:val="22"/>
        </w:rPr>
      </w:pPr>
      <w:proofErr w:type="gramStart"/>
      <w:r w:rsidRPr="0040521F">
        <w:rPr>
          <w:rFonts w:ascii="Avenir Light" w:hAnsi="Avenir Light" w:cs="Calibri"/>
          <w:sz w:val="22"/>
          <w:szCs w:val="22"/>
        </w:rPr>
        <w:t>une</w:t>
      </w:r>
      <w:proofErr w:type="gramEnd"/>
      <w:r w:rsidRPr="0040521F">
        <w:rPr>
          <w:rFonts w:ascii="Avenir Light" w:hAnsi="Avenir Light" w:cs="Calibri"/>
          <w:sz w:val="22"/>
          <w:szCs w:val="22"/>
        </w:rPr>
        <w:t xml:space="preserve"> note d’intention sur </w:t>
      </w:r>
      <w:r w:rsidR="0048370B" w:rsidRPr="0040521F">
        <w:rPr>
          <w:rFonts w:ascii="Avenir Light" w:hAnsi="Avenir Light" w:cs="Calibri"/>
          <w:sz w:val="22"/>
          <w:szCs w:val="22"/>
        </w:rPr>
        <w:t>les actions à mener avec les</w:t>
      </w:r>
      <w:r w:rsidRPr="0040521F">
        <w:rPr>
          <w:rFonts w:ascii="Avenir Light" w:hAnsi="Avenir Light" w:cs="Times"/>
          <w:sz w:val="22"/>
          <w:szCs w:val="22"/>
        </w:rPr>
        <w:t xml:space="preserve"> </w:t>
      </w:r>
      <w:r w:rsidR="0048370B" w:rsidRPr="0040521F">
        <w:rPr>
          <w:rFonts w:ascii="Avenir Light" w:hAnsi="Avenir Light" w:cs="Calibri"/>
          <w:sz w:val="22"/>
          <w:szCs w:val="22"/>
        </w:rPr>
        <w:t>établissements</w:t>
      </w:r>
      <w:r w:rsidRPr="0040521F">
        <w:rPr>
          <w:rFonts w:ascii="Avenir Light" w:hAnsi="Avenir Light" w:cs="Calibri"/>
          <w:sz w:val="22"/>
          <w:szCs w:val="22"/>
        </w:rPr>
        <w:t xml:space="preserve"> scolaires </w:t>
      </w:r>
    </w:p>
    <w:p w14:paraId="5162342D" w14:textId="526DF583" w:rsidR="0048370B" w:rsidRPr="0040521F" w:rsidRDefault="0048370B" w:rsidP="0040521F">
      <w:pPr>
        <w:pStyle w:val="Paragraphedeliste"/>
        <w:widowControl w:val="0"/>
        <w:numPr>
          <w:ilvl w:val="0"/>
          <w:numId w:val="25"/>
        </w:numPr>
        <w:autoSpaceDE w:val="0"/>
        <w:autoSpaceDN w:val="0"/>
        <w:adjustRightInd w:val="0"/>
        <w:jc w:val="both"/>
        <w:rPr>
          <w:rFonts w:ascii="Avenir Light" w:hAnsi="Avenir Light" w:cs="Calibri"/>
          <w:sz w:val="22"/>
          <w:szCs w:val="22"/>
        </w:rPr>
      </w:pPr>
      <w:proofErr w:type="gramStart"/>
      <w:r w:rsidRPr="0040521F">
        <w:rPr>
          <w:rFonts w:ascii="Avenir Light" w:hAnsi="Avenir Light" w:cs="Calibri"/>
          <w:sz w:val="22"/>
          <w:szCs w:val="22"/>
        </w:rPr>
        <w:t>au</w:t>
      </w:r>
      <w:proofErr w:type="gramEnd"/>
      <w:r w:rsidRPr="0040521F">
        <w:rPr>
          <w:rFonts w:ascii="Avenir Light" w:hAnsi="Avenir Light" w:cs="Calibri"/>
          <w:sz w:val="22"/>
          <w:szCs w:val="22"/>
        </w:rPr>
        <w:t xml:space="preserve"> moins un des livres précédemment édité</w:t>
      </w:r>
    </w:p>
    <w:p w14:paraId="3BB1D1DF" w14:textId="5E730E57" w:rsidR="00FC697E" w:rsidRPr="0040521F" w:rsidRDefault="0040521F" w:rsidP="0040521F">
      <w:pPr>
        <w:pStyle w:val="Paragraphedeliste"/>
        <w:widowControl w:val="0"/>
        <w:numPr>
          <w:ilvl w:val="0"/>
          <w:numId w:val="25"/>
        </w:numPr>
        <w:autoSpaceDE w:val="0"/>
        <w:autoSpaceDN w:val="0"/>
        <w:adjustRightInd w:val="0"/>
        <w:jc w:val="both"/>
        <w:rPr>
          <w:rFonts w:ascii="Avenir Light" w:hAnsi="Avenir Light" w:cs="Times"/>
          <w:i/>
          <w:iCs/>
          <w:sz w:val="22"/>
          <w:szCs w:val="22"/>
        </w:rPr>
      </w:pPr>
      <w:proofErr w:type="gramStart"/>
      <w:r>
        <w:rPr>
          <w:rFonts w:ascii="Avenir Light" w:hAnsi="Avenir Light" w:cs="Calibri"/>
          <w:sz w:val="22"/>
          <w:szCs w:val="22"/>
        </w:rPr>
        <w:t>l</w:t>
      </w:r>
      <w:r w:rsidR="00FC697E" w:rsidRPr="0040521F">
        <w:rPr>
          <w:rFonts w:ascii="Avenir Light" w:hAnsi="Avenir Light" w:cs="Calibri"/>
          <w:sz w:val="22"/>
          <w:szCs w:val="22"/>
        </w:rPr>
        <w:t>a</w:t>
      </w:r>
      <w:proofErr w:type="gramEnd"/>
      <w:r w:rsidR="00FC697E" w:rsidRPr="0040521F">
        <w:rPr>
          <w:rFonts w:ascii="Avenir Light" w:hAnsi="Avenir Light" w:cs="Calibri"/>
          <w:sz w:val="22"/>
          <w:szCs w:val="22"/>
        </w:rPr>
        <w:t xml:space="preserve"> fiche de renseignements complétée (voir annexe 3).</w:t>
      </w:r>
    </w:p>
    <w:p w14:paraId="3A99DCA1" w14:textId="77777777" w:rsidR="00FC697E" w:rsidRPr="00E426B5" w:rsidRDefault="00FC697E" w:rsidP="0048370B">
      <w:pPr>
        <w:widowControl w:val="0"/>
        <w:autoSpaceDE w:val="0"/>
        <w:autoSpaceDN w:val="0"/>
        <w:adjustRightInd w:val="0"/>
        <w:jc w:val="both"/>
        <w:rPr>
          <w:rFonts w:ascii="Avenir Light" w:hAnsi="Avenir Light" w:cs="Times"/>
          <w:sz w:val="22"/>
          <w:szCs w:val="22"/>
        </w:rPr>
      </w:pPr>
    </w:p>
    <w:p w14:paraId="00615E80" w14:textId="77777777" w:rsidR="006C59D0" w:rsidRPr="00E426B5" w:rsidRDefault="006C59D0" w:rsidP="00753877">
      <w:pPr>
        <w:widowControl w:val="0"/>
        <w:autoSpaceDE w:val="0"/>
        <w:autoSpaceDN w:val="0"/>
        <w:adjustRightInd w:val="0"/>
        <w:jc w:val="both"/>
        <w:rPr>
          <w:rFonts w:ascii="Avenir Light" w:hAnsi="Avenir Light" w:cs="Calibri"/>
          <w:color w:val="000000"/>
          <w:sz w:val="22"/>
          <w:szCs w:val="22"/>
        </w:rPr>
      </w:pPr>
    </w:p>
    <w:p w14:paraId="3272F83E" w14:textId="12C2BEA0" w:rsidR="006C59D0" w:rsidRPr="005C1077" w:rsidRDefault="006C59D0" w:rsidP="0062377E">
      <w:pPr>
        <w:widowControl w:val="0"/>
        <w:autoSpaceDE w:val="0"/>
        <w:autoSpaceDN w:val="0"/>
        <w:adjustRightInd w:val="0"/>
        <w:jc w:val="both"/>
        <w:rPr>
          <w:rFonts w:ascii="Avenir Light" w:hAnsi="Avenir Light" w:cs="Times"/>
          <w:b/>
          <w:bCs/>
          <w:color w:val="000000" w:themeColor="text1"/>
          <w:sz w:val="22"/>
          <w:szCs w:val="22"/>
        </w:rPr>
      </w:pPr>
      <w:r w:rsidRPr="00E426B5">
        <w:rPr>
          <w:rFonts w:ascii="Avenir Light" w:hAnsi="Avenir Light" w:cs="Calibri"/>
          <w:color w:val="000000"/>
          <w:sz w:val="22"/>
          <w:szCs w:val="22"/>
        </w:rPr>
        <w:t xml:space="preserve">Le dossier devra </w:t>
      </w:r>
      <w:r w:rsidR="00321EF9" w:rsidRPr="00E426B5">
        <w:rPr>
          <w:rFonts w:ascii="Avenir Light" w:hAnsi="Avenir Light" w:cs="Calibri"/>
          <w:color w:val="000000"/>
          <w:sz w:val="22"/>
          <w:szCs w:val="22"/>
        </w:rPr>
        <w:t>être</w:t>
      </w:r>
      <w:r w:rsidRPr="00E426B5">
        <w:rPr>
          <w:rFonts w:ascii="Avenir Light" w:hAnsi="Avenir Light" w:cs="Calibri"/>
          <w:color w:val="000000"/>
          <w:sz w:val="22"/>
          <w:szCs w:val="22"/>
        </w:rPr>
        <w:t xml:space="preserve"> </w:t>
      </w:r>
      <w:r w:rsidR="00321EF9" w:rsidRPr="00E426B5">
        <w:rPr>
          <w:rFonts w:ascii="Avenir Light" w:hAnsi="Avenir Light" w:cs="Calibri"/>
          <w:color w:val="000000"/>
          <w:sz w:val="22"/>
          <w:szCs w:val="22"/>
        </w:rPr>
        <w:t>renvoyé au plus tard le </w:t>
      </w:r>
      <w:r w:rsidRPr="00E426B5">
        <w:rPr>
          <w:rFonts w:ascii="Avenir Light" w:hAnsi="Avenir Light" w:cs="Times"/>
          <w:color w:val="000000"/>
          <w:sz w:val="22"/>
          <w:szCs w:val="22"/>
        </w:rPr>
        <w:t>:</w:t>
      </w:r>
      <w:r w:rsidR="00771CF0">
        <w:rPr>
          <w:rFonts w:ascii="Avenir Light" w:hAnsi="Avenir Light" w:cs="Times"/>
          <w:color w:val="000000"/>
          <w:sz w:val="22"/>
          <w:szCs w:val="22"/>
        </w:rPr>
        <w:t xml:space="preserve"> </w:t>
      </w:r>
      <w:r w:rsidR="00D150D0">
        <w:rPr>
          <w:rFonts w:ascii="Avenir Light" w:hAnsi="Avenir Light" w:cs="Times"/>
          <w:color w:val="000000" w:themeColor="text1"/>
          <w:sz w:val="22"/>
          <w:szCs w:val="22"/>
        </w:rPr>
        <w:t>13/12/2023</w:t>
      </w:r>
    </w:p>
    <w:p w14:paraId="7FAA2EA6" w14:textId="33DB1F27" w:rsidR="006C59D0" w:rsidRDefault="006C59D0" w:rsidP="0062377E">
      <w:pPr>
        <w:widowControl w:val="0"/>
        <w:autoSpaceDE w:val="0"/>
        <w:autoSpaceDN w:val="0"/>
        <w:adjustRightInd w:val="0"/>
        <w:jc w:val="both"/>
        <w:rPr>
          <w:rFonts w:ascii="Avenir Light" w:hAnsi="Avenir Light" w:cs="Calibri"/>
          <w:color w:val="000000"/>
          <w:sz w:val="22"/>
          <w:szCs w:val="22"/>
        </w:rPr>
      </w:pPr>
      <w:proofErr w:type="gramStart"/>
      <w:r w:rsidRPr="00E426B5">
        <w:rPr>
          <w:rFonts w:ascii="Avenir Light" w:hAnsi="Avenir Light" w:cs="Calibri"/>
          <w:color w:val="000000"/>
          <w:sz w:val="22"/>
          <w:szCs w:val="22"/>
        </w:rPr>
        <w:t>par</w:t>
      </w:r>
      <w:proofErr w:type="gramEnd"/>
      <w:r w:rsidRPr="00E426B5">
        <w:rPr>
          <w:rFonts w:ascii="Avenir Light" w:hAnsi="Avenir Light" w:cs="Calibri"/>
          <w:color w:val="000000"/>
          <w:sz w:val="22"/>
          <w:szCs w:val="22"/>
        </w:rPr>
        <w:t xml:space="preserve"> courriel </w:t>
      </w:r>
      <w:r w:rsidR="007E2D9E" w:rsidRPr="00E426B5">
        <w:rPr>
          <w:rFonts w:ascii="Avenir Light" w:hAnsi="Avenir Light" w:cs="Calibri"/>
          <w:color w:val="000000"/>
          <w:sz w:val="22"/>
          <w:szCs w:val="22"/>
        </w:rPr>
        <w:t>à</w:t>
      </w:r>
      <w:r w:rsidRPr="00E426B5">
        <w:rPr>
          <w:rFonts w:ascii="Avenir Light" w:hAnsi="Avenir Light" w:cs="Calibri"/>
          <w:color w:val="000000"/>
          <w:sz w:val="22"/>
          <w:szCs w:val="22"/>
        </w:rPr>
        <w:t xml:space="preserve"> : </w:t>
      </w:r>
      <w:hyperlink r:id="rId7" w:history="1">
        <w:r w:rsidR="0062377E" w:rsidRPr="007E0CDB">
          <w:rPr>
            <w:rStyle w:val="Lienhypertexte"/>
            <w:rFonts w:ascii="Avenir Light" w:hAnsi="Avenir Light" w:cs="Calibri"/>
            <w:sz w:val="22"/>
            <w:szCs w:val="22"/>
          </w:rPr>
          <w:t>association.alaligne@gmail.com</w:t>
        </w:r>
      </w:hyperlink>
    </w:p>
    <w:p w14:paraId="2C6DFC8B" w14:textId="77777777" w:rsidR="0062377E" w:rsidRPr="00E426B5" w:rsidRDefault="0062377E" w:rsidP="0062377E">
      <w:pPr>
        <w:widowControl w:val="0"/>
        <w:autoSpaceDE w:val="0"/>
        <w:autoSpaceDN w:val="0"/>
        <w:adjustRightInd w:val="0"/>
        <w:jc w:val="both"/>
        <w:rPr>
          <w:rFonts w:ascii="Avenir Light" w:hAnsi="Avenir Light" w:cs="Times"/>
          <w:sz w:val="22"/>
          <w:szCs w:val="22"/>
        </w:rPr>
      </w:pPr>
    </w:p>
    <w:p w14:paraId="542C8B2B" w14:textId="609E1829" w:rsidR="0062377E" w:rsidRDefault="007E2D9E" w:rsidP="0062377E">
      <w:pPr>
        <w:widowControl w:val="0"/>
        <w:autoSpaceDE w:val="0"/>
        <w:autoSpaceDN w:val="0"/>
        <w:adjustRightInd w:val="0"/>
        <w:spacing w:line="288" w:lineRule="auto"/>
        <w:jc w:val="both"/>
        <w:rPr>
          <w:rFonts w:ascii="Avenir Light" w:hAnsi="Avenir Light" w:cs="Times"/>
          <w:sz w:val="22"/>
          <w:szCs w:val="22"/>
        </w:rPr>
      </w:pPr>
      <w:r w:rsidRPr="00E426B5">
        <w:rPr>
          <w:rFonts w:ascii="Avenir Light" w:hAnsi="Avenir Light" w:cs="Times"/>
          <w:sz w:val="22"/>
          <w:szCs w:val="22"/>
        </w:rPr>
        <w:t>Si le dossier est tro</w:t>
      </w:r>
      <w:r w:rsidR="00E823B8">
        <w:rPr>
          <w:rFonts w:ascii="Avenir Light" w:hAnsi="Avenir Light" w:cs="Times"/>
          <w:sz w:val="22"/>
          <w:szCs w:val="22"/>
        </w:rPr>
        <w:t xml:space="preserve">p volumineux, merci d’utiliser </w:t>
      </w:r>
      <w:proofErr w:type="spellStart"/>
      <w:r w:rsidR="00C64F87">
        <w:rPr>
          <w:rFonts w:ascii="Avenir Light" w:hAnsi="Avenir Light" w:cs="Times"/>
          <w:sz w:val="22"/>
          <w:szCs w:val="22"/>
        </w:rPr>
        <w:t>W</w:t>
      </w:r>
      <w:r w:rsidR="00E823B8">
        <w:rPr>
          <w:rFonts w:ascii="Avenir Light" w:hAnsi="Avenir Light" w:cs="Times"/>
          <w:sz w:val="22"/>
          <w:szCs w:val="22"/>
        </w:rPr>
        <w:t>et</w:t>
      </w:r>
      <w:r w:rsidR="0062377E">
        <w:rPr>
          <w:rFonts w:ascii="Avenir Light" w:hAnsi="Avenir Light" w:cs="Times"/>
          <w:sz w:val="22"/>
          <w:szCs w:val="22"/>
        </w:rPr>
        <w:t>ransfer</w:t>
      </w:r>
      <w:proofErr w:type="spellEnd"/>
      <w:r w:rsidR="0062377E">
        <w:rPr>
          <w:rFonts w:ascii="Avenir Light" w:hAnsi="Avenir Light" w:cs="Times"/>
          <w:sz w:val="22"/>
          <w:szCs w:val="22"/>
        </w:rPr>
        <w:t>.</w:t>
      </w:r>
    </w:p>
    <w:p w14:paraId="5D733836" w14:textId="6FA8D8E5" w:rsidR="005C1077" w:rsidRDefault="001362FF" w:rsidP="0062377E">
      <w:pPr>
        <w:widowControl w:val="0"/>
        <w:autoSpaceDE w:val="0"/>
        <w:autoSpaceDN w:val="0"/>
        <w:adjustRightInd w:val="0"/>
        <w:spacing w:line="288" w:lineRule="auto"/>
        <w:jc w:val="both"/>
        <w:rPr>
          <w:rFonts w:ascii="Avenir Light" w:hAnsi="Avenir Light" w:cs="Calibri"/>
          <w:sz w:val="22"/>
          <w:szCs w:val="22"/>
        </w:rPr>
      </w:pPr>
      <w:r w:rsidRPr="00E426B5">
        <w:rPr>
          <w:rFonts w:ascii="Avenir Light" w:hAnsi="Avenir Light" w:cs="Calibri"/>
          <w:sz w:val="22"/>
          <w:szCs w:val="22"/>
        </w:rPr>
        <w:t xml:space="preserve">Le(s) livre(s) est (sont) à adresser par courrier </w:t>
      </w:r>
      <w:r w:rsidR="003D1FD7">
        <w:rPr>
          <w:rFonts w:ascii="Avenir Light" w:hAnsi="Avenir Light" w:cs="Calibri"/>
          <w:sz w:val="22"/>
          <w:szCs w:val="22"/>
        </w:rPr>
        <w:t>et</w:t>
      </w:r>
      <w:r w:rsidR="00D150D0">
        <w:rPr>
          <w:rFonts w:ascii="Avenir Light" w:hAnsi="Avenir Light" w:cs="Calibri"/>
          <w:sz w:val="22"/>
          <w:szCs w:val="22"/>
        </w:rPr>
        <w:t>/ou</w:t>
      </w:r>
      <w:r w:rsidR="003D1FD7">
        <w:rPr>
          <w:rFonts w:ascii="Avenir Light" w:hAnsi="Avenir Light" w:cs="Calibri"/>
          <w:sz w:val="22"/>
          <w:szCs w:val="22"/>
        </w:rPr>
        <w:t xml:space="preserve"> en PDF </w:t>
      </w:r>
      <w:r w:rsidRPr="00E426B5">
        <w:rPr>
          <w:rFonts w:ascii="Avenir Light" w:hAnsi="Avenir Light" w:cs="Calibri"/>
          <w:sz w:val="22"/>
          <w:szCs w:val="22"/>
        </w:rPr>
        <w:t xml:space="preserve">: </w:t>
      </w:r>
    </w:p>
    <w:p w14:paraId="33D635E9" w14:textId="03CC02F0" w:rsidR="001362FF" w:rsidRDefault="009A2EE7" w:rsidP="009A2EE7">
      <w:pPr>
        <w:rPr>
          <w:rFonts w:ascii="Avenir Light" w:hAnsi="Avenir Light" w:cs="Calibri"/>
          <w:color w:val="000000" w:themeColor="text1"/>
          <w:sz w:val="22"/>
          <w:szCs w:val="22"/>
        </w:rPr>
      </w:pPr>
      <w:r w:rsidRPr="005C1077">
        <w:rPr>
          <w:rFonts w:ascii="Avenir Light" w:hAnsi="Avenir Light" w:cs="Calibri"/>
          <w:color w:val="000000" w:themeColor="text1"/>
          <w:sz w:val="22"/>
          <w:szCs w:val="22"/>
        </w:rPr>
        <w:t>Association À la Ligne</w:t>
      </w:r>
      <w:r>
        <w:rPr>
          <w:rFonts w:ascii="Avenir Light" w:hAnsi="Avenir Light" w:cs="Calibri"/>
          <w:color w:val="000000" w:themeColor="text1"/>
          <w:sz w:val="22"/>
          <w:szCs w:val="22"/>
        </w:rPr>
        <w:t xml:space="preserve"> </w:t>
      </w:r>
      <w:r w:rsidR="00D150D0">
        <w:rPr>
          <w:rFonts w:ascii="Avenir Light" w:hAnsi="Avenir Light" w:cs="Calibri"/>
          <w:color w:val="000000" w:themeColor="text1"/>
          <w:sz w:val="22"/>
          <w:szCs w:val="22"/>
        </w:rPr>
        <w:t>–</w:t>
      </w:r>
      <w:r>
        <w:rPr>
          <w:rFonts w:ascii="Avenir Light" w:hAnsi="Avenir Light" w:cs="Calibri"/>
          <w:color w:val="000000" w:themeColor="text1"/>
          <w:sz w:val="22"/>
          <w:szCs w:val="22"/>
        </w:rPr>
        <w:t xml:space="preserve"> </w:t>
      </w:r>
      <w:r w:rsidR="00D150D0">
        <w:rPr>
          <w:rFonts w:ascii="Avenir Light" w:eastAsia="Times New Roman" w:hAnsi="Avenir Light" w:cs="Arial"/>
          <w:color w:val="222222"/>
          <w:shd w:val="clear" w:color="auto" w:fill="FFFFFF"/>
        </w:rPr>
        <w:t xml:space="preserve">C/O Annie et François Dupont Olivet – </w:t>
      </w:r>
      <w:proofErr w:type="spellStart"/>
      <w:r w:rsidR="00D150D0">
        <w:rPr>
          <w:rFonts w:ascii="Avenir Light" w:eastAsia="Times New Roman" w:hAnsi="Avenir Light" w:cs="Arial"/>
          <w:color w:val="222222"/>
          <w:shd w:val="clear" w:color="auto" w:fill="FFFFFF"/>
        </w:rPr>
        <w:t>Kerdurand</w:t>
      </w:r>
      <w:proofErr w:type="spellEnd"/>
      <w:r w:rsidR="00D150D0">
        <w:rPr>
          <w:rFonts w:ascii="Avenir Light" w:eastAsia="Times New Roman" w:hAnsi="Avenir Light" w:cs="Arial"/>
          <w:color w:val="222222"/>
          <w:shd w:val="clear" w:color="auto" w:fill="FFFFFF"/>
        </w:rPr>
        <w:t xml:space="preserve"> – 56590 Groix</w:t>
      </w:r>
    </w:p>
    <w:p w14:paraId="467F2844" w14:textId="04513681" w:rsidR="003D1FD7" w:rsidRPr="009A2EE7" w:rsidRDefault="008E37F2" w:rsidP="009A2EE7">
      <w:pPr>
        <w:rPr>
          <w:rFonts w:ascii="Avenir Light" w:eastAsia="Times New Roman" w:hAnsi="Avenir Light" w:cs="Times New Roman"/>
        </w:rPr>
      </w:pPr>
      <w:hyperlink r:id="rId8" w:history="1">
        <w:r w:rsidR="003D1FD7" w:rsidRPr="007E0CDB">
          <w:rPr>
            <w:rStyle w:val="Lienhypertexte"/>
            <w:rFonts w:ascii="Avenir Light" w:hAnsi="Avenir Light" w:cs="Calibri"/>
            <w:sz w:val="22"/>
            <w:szCs w:val="22"/>
          </w:rPr>
          <w:t>association.alaligne@gmail.com</w:t>
        </w:r>
      </w:hyperlink>
    </w:p>
    <w:p w14:paraId="4D619677" w14:textId="77777777" w:rsidR="001362FF" w:rsidRPr="00E426B5" w:rsidRDefault="001362FF" w:rsidP="0062377E">
      <w:pPr>
        <w:widowControl w:val="0"/>
        <w:autoSpaceDE w:val="0"/>
        <w:autoSpaceDN w:val="0"/>
        <w:adjustRightInd w:val="0"/>
        <w:spacing w:line="288" w:lineRule="auto"/>
        <w:jc w:val="both"/>
        <w:rPr>
          <w:rFonts w:ascii="Avenir Light" w:hAnsi="Avenir Light" w:cs="Times"/>
          <w:sz w:val="22"/>
          <w:szCs w:val="22"/>
        </w:rPr>
      </w:pPr>
    </w:p>
    <w:p w14:paraId="48BAE145" w14:textId="73BB5E94" w:rsidR="007E2D9E" w:rsidRPr="00E426B5" w:rsidRDefault="007E2D9E" w:rsidP="0062377E">
      <w:pPr>
        <w:widowControl w:val="0"/>
        <w:autoSpaceDE w:val="0"/>
        <w:autoSpaceDN w:val="0"/>
        <w:adjustRightInd w:val="0"/>
        <w:spacing w:line="288" w:lineRule="auto"/>
        <w:jc w:val="both"/>
        <w:rPr>
          <w:rFonts w:ascii="Avenir Light" w:hAnsi="Avenir Light" w:cs="Times New Roman"/>
          <w:b/>
          <w:bCs/>
          <w:iCs/>
          <w:sz w:val="22"/>
          <w:szCs w:val="22"/>
        </w:rPr>
      </w:pPr>
      <w:r w:rsidRPr="00E426B5">
        <w:rPr>
          <w:rFonts w:ascii="Avenir Light" w:hAnsi="Avenir Light" w:cs="Times New Roman"/>
          <w:iCs/>
          <w:sz w:val="22"/>
          <w:szCs w:val="22"/>
        </w:rPr>
        <w:t xml:space="preserve">Chaque </w:t>
      </w:r>
      <w:proofErr w:type="spellStart"/>
      <w:r w:rsidR="00830FDE">
        <w:rPr>
          <w:rFonts w:ascii="Avenir Light" w:hAnsi="Avenir Light" w:cs="Times New Roman"/>
          <w:iCs/>
          <w:sz w:val="22"/>
          <w:szCs w:val="22"/>
        </w:rPr>
        <w:t>candidat-</w:t>
      </w:r>
      <w:r w:rsidRPr="00E426B5">
        <w:rPr>
          <w:rFonts w:ascii="Avenir Light" w:hAnsi="Avenir Light" w:cs="Times New Roman"/>
          <w:iCs/>
          <w:sz w:val="22"/>
          <w:szCs w:val="22"/>
        </w:rPr>
        <w:t>e recevra</w:t>
      </w:r>
      <w:proofErr w:type="spellEnd"/>
      <w:r w:rsidRPr="00E426B5">
        <w:rPr>
          <w:rFonts w:ascii="Avenir Light" w:hAnsi="Avenir Light" w:cs="Times New Roman"/>
          <w:iCs/>
          <w:sz w:val="22"/>
          <w:szCs w:val="22"/>
        </w:rPr>
        <w:t xml:space="preserve"> un accusé de réception (se manifester si vous ne le recevez pas !) qui lui confirmera la bonne réception de son dossier et son passage en comité de sélection.</w:t>
      </w:r>
    </w:p>
    <w:p w14:paraId="5B899D07" w14:textId="4E49E1D0" w:rsidR="00C0097E" w:rsidRPr="005C1077" w:rsidRDefault="0062377E" w:rsidP="0062377E">
      <w:pPr>
        <w:widowControl w:val="0"/>
        <w:autoSpaceDE w:val="0"/>
        <w:autoSpaceDN w:val="0"/>
        <w:adjustRightInd w:val="0"/>
        <w:jc w:val="both"/>
        <w:rPr>
          <w:rFonts w:ascii="Avenir Light" w:hAnsi="Avenir Light" w:cs="Calibri"/>
          <w:color w:val="000000" w:themeColor="text1"/>
          <w:sz w:val="22"/>
          <w:szCs w:val="22"/>
        </w:rPr>
      </w:pPr>
      <w:r>
        <w:rPr>
          <w:rFonts w:ascii="Avenir Light" w:hAnsi="Avenir Light" w:cs="Calibri"/>
          <w:color w:val="000000"/>
          <w:sz w:val="22"/>
          <w:szCs w:val="22"/>
        </w:rPr>
        <w:t>L’</w:t>
      </w:r>
      <w:r w:rsidR="003C4060" w:rsidRPr="00E426B5">
        <w:rPr>
          <w:rFonts w:ascii="Avenir Light" w:hAnsi="Avenir Light" w:cs="Calibri"/>
          <w:color w:val="000000"/>
          <w:sz w:val="22"/>
          <w:szCs w:val="22"/>
        </w:rPr>
        <w:t xml:space="preserve">auteur </w:t>
      </w:r>
      <w:r>
        <w:rPr>
          <w:rFonts w:ascii="Avenir Light" w:hAnsi="Avenir Light" w:cs="Calibri"/>
          <w:color w:val="000000"/>
          <w:sz w:val="22"/>
          <w:szCs w:val="22"/>
        </w:rPr>
        <w:t xml:space="preserve">sélectionné </w:t>
      </w:r>
      <w:r w:rsidR="00C0097E">
        <w:rPr>
          <w:rFonts w:ascii="Avenir Light" w:hAnsi="Avenir Light" w:cs="Calibri"/>
          <w:color w:val="000000"/>
          <w:sz w:val="22"/>
          <w:szCs w:val="22"/>
        </w:rPr>
        <w:t xml:space="preserve">sera prévenu </w:t>
      </w:r>
      <w:r w:rsidR="003D1FD7">
        <w:rPr>
          <w:rFonts w:ascii="Avenir Light" w:hAnsi="Avenir Light" w:cs="Calibri"/>
          <w:color w:val="000000"/>
          <w:sz w:val="22"/>
          <w:szCs w:val="22"/>
        </w:rPr>
        <w:t xml:space="preserve">fin </w:t>
      </w:r>
      <w:r w:rsidR="009531C4">
        <w:rPr>
          <w:rFonts w:ascii="Avenir Light" w:hAnsi="Avenir Light" w:cs="Calibri"/>
          <w:color w:val="000000" w:themeColor="text1"/>
          <w:sz w:val="22"/>
          <w:szCs w:val="22"/>
        </w:rPr>
        <w:t>janvier</w:t>
      </w:r>
      <w:r w:rsidR="009A2EE7">
        <w:rPr>
          <w:rFonts w:ascii="Avenir Light" w:hAnsi="Avenir Light" w:cs="Calibri"/>
          <w:color w:val="000000" w:themeColor="text1"/>
          <w:sz w:val="22"/>
          <w:szCs w:val="22"/>
        </w:rPr>
        <w:t xml:space="preserve"> </w:t>
      </w:r>
      <w:r w:rsidR="005C1077" w:rsidRPr="005C1077">
        <w:rPr>
          <w:rFonts w:ascii="Avenir Light" w:hAnsi="Avenir Light" w:cs="Calibri"/>
          <w:color w:val="000000" w:themeColor="text1"/>
          <w:sz w:val="22"/>
          <w:szCs w:val="22"/>
        </w:rPr>
        <w:t>202</w:t>
      </w:r>
      <w:r w:rsidR="00D150D0">
        <w:rPr>
          <w:rFonts w:ascii="Avenir Light" w:hAnsi="Avenir Light" w:cs="Calibri"/>
          <w:color w:val="000000" w:themeColor="text1"/>
          <w:sz w:val="22"/>
          <w:szCs w:val="22"/>
        </w:rPr>
        <w:t>4</w:t>
      </w:r>
      <w:r w:rsidR="005C1077">
        <w:rPr>
          <w:rFonts w:ascii="Avenir Light" w:hAnsi="Avenir Light" w:cs="Calibri"/>
          <w:color w:val="000000" w:themeColor="text1"/>
          <w:sz w:val="22"/>
          <w:szCs w:val="22"/>
        </w:rPr>
        <w:t>.</w:t>
      </w:r>
    </w:p>
    <w:p w14:paraId="4943D025" w14:textId="1C620BCE" w:rsidR="006C59D0" w:rsidRPr="00E426B5" w:rsidRDefault="00C0097E" w:rsidP="0062377E">
      <w:pPr>
        <w:widowControl w:val="0"/>
        <w:autoSpaceDE w:val="0"/>
        <w:autoSpaceDN w:val="0"/>
        <w:adjustRightInd w:val="0"/>
        <w:jc w:val="both"/>
        <w:rPr>
          <w:rFonts w:ascii="Avenir Light" w:hAnsi="Avenir Light" w:cs="Calibri"/>
          <w:color w:val="000000"/>
          <w:sz w:val="22"/>
          <w:szCs w:val="22"/>
        </w:rPr>
      </w:pPr>
      <w:r>
        <w:rPr>
          <w:rFonts w:ascii="Avenir Light" w:hAnsi="Avenir Light" w:cs="Calibri"/>
          <w:color w:val="000000"/>
          <w:sz w:val="22"/>
          <w:szCs w:val="22"/>
        </w:rPr>
        <w:t xml:space="preserve">Il </w:t>
      </w:r>
      <w:r w:rsidR="003C4060" w:rsidRPr="00E426B5">
        <w:rPr>
          <w:rFonts w:ascii="Avenir Light" w:hAnsi="Avenir Light" w:cs="Calibri"/>
          <w:color w:val="000000"/>
          <w:sz w:val="22"/>
          <w:szCs w:val="22"/>
        </w:rPr>
        <w:t xml:space="preserve">signera en début de séjour une convention </w:t>
      </w:r>
      <w:r w:rsidR="00642EC5">
        <w:rPr>
          <w:rFonts w:ascii="Avenir Light" w:hAnsi="Avenir Light" w:cs="Calibri"/>
          <w:color w:val="000000"/>
          <w:sz w:val="22"/>
          <w:szCs w:val="22"/>
        </w:rPr>
        <w:t xml:space="preserve">(annexe 1) </w:t>
      </w:r>
      <w:r w:rsidR="003841FD" w:rsidRPr="00E426B5">
        <w:rPr>
          <w:rFonts w:ascii="Avenir Light" w:hAnsi="Avenir Light" w:cs="Calibri"/>
          <w:color w:val="000000"/>
          <w:sz w:val="22"/>
          <w:szCs w:val="22"/>
        </w:rPr>
        <w:t xml:space="preserve">détaillant les conditions de sa </w:t>
      </w:r>
      <w:proofErr w:type="gramStart"/>
      <w:r w:rsidR="003841FD" w:rsidRPr="00E426B5">
        <w:rPr>
          <w:rFonts w:ascii="Avenir Light" w:hAnsi="Avenir Light" w:cs="Calibri"/>
          <w:color w:val="000000"/>
          <w:sz w:val="22"/>
          <w:szCs w:val="22"/>
        </w:rPr>
        <w:t>résidence</w:t>
      </w:r>
      <w:proofErr w:type="gramEnd"/>
      <w:r w:rsidR="003841FD" w:rsidRPr="00E426B5">
        <w:rPr>
          <w:rFonts w:ascii="Avenir Light" w:hAnsi="Avenir Light" w:cs="Calibri"/>
          <w:color w:val="000000"/>
          <w:sz w:val="22"/>
          <w:szCs w:val="22"/>
        </w:rPr>
        <w:t xml:space="preserve">. </w:t>
      </w:r>
    </w:p>
    <w:p w14:paraId="75419DEB" w14:textId="77777777" w:rsidR="006C59D0" w:rsidRPr="00E426B5" w:rsidRDefault="006C59D0" w:rsidP="00753877">
      <w:pPr>
        <w:widowControl w:val="0"/>
        <w:autoSpaceDE w:val="0"/>
        <w:autoSpaceDN w:val="0"/>
        <w:adjustRightInd w:val="0"/>
        <w:jc w:val="both"/>
        <w:rPr>
          <w:rFonts w:ascii="Avenir Light" w:hAnsi="Avenir Light" w:cs="Calibri"/>
          <w:color w:val="000000"/>
          <w:sz w:val="22"/>
          <w:szCs w:val="22"/>
        </w:rPr>
      </w:pPr>
    </w:p>
    <w:p w14:paraId="64DDD907" w14:textId="2DDBDC80" w:rsidR="006C59D0" w:rsidRPr="00E426B5" w:rsidRDefault="00A71AB7" w:rsidP="00A71AB7">
      <w:pPr>
        <w:rPr>
          <w:rFonts w:ascii="Avenir Light" w:hAnsi="Avenir Light" w:cs="Calibri"/>
          <w:b/>
          <w:bCs/>
          <w:color w:val="000000"/>
          <w:sz w:val="22"/>
          <w:szCs w:val="22"/>
        </w:rPr>
      </w:pPr>
      <w:r w:rsidRPr="00E426B5">
        <w:rPr>
          <w:rFonts w:ascii="Avenir Light" w:hAnsi="Avenir Light" w:cs="Calibri"/>
          <w:b/>
          <w:bCs/>
          <w:color w:val="000000"/>
          <w:sz w:val="22"/>
          <w:szCs w:val="22"/>
        </w:rPr>
        <w:br w:type="page"/>
      </w:r>
    </w:p>
    <w:p w14:paraId="164FEC66" w14:textId="77777777" w:rsidR="003841FD" w:rsidRPr="00E426B5" w:rsidRDefault="003841FD" w:rsidP="00A71AB7">
      <w:pPr>
        <w:widowControl w:val="0"/>
        <w:autoSpaceDE w:val="0"/>
        <w:autoSpaceDN w:val="0"/>
        <w:adjustRightInd w:val="0"/>
        <w:jc w:val="center"/>
        <w:rPr>
          <w:rFonts w:ascii="Avenir Light" w:hAnsi="Avenir Light" w:cs="Times"/>
          <w:b/>
          <w:bCs/>
          <w:color w:val="000000"/>
          <w:sz w:val="22"/>
          <w:szCs w:val="22"/>
        </w:rPr>
      </w:pPr>
    </w:p>
    <w:p w14:paraId="132CB7EF" w14:textId="4B728888" w:rsidR="003841FD" w:rsidRPr="00E426B5" w:rsidRDefault="003841FD" w:rsidP="003841FD">
      <w:pPr>
        <w:widowControl w:val="0"/>
        <w:autoSpaceDE w:val="0"/>
        <w:autoSpaceDN w:val="0"/>
        <w:adjustRightInd w:val="0"/>
        <w:rPr>
          <w:rFonts w:ascii="Avenir Light" w:hAnsi="Avenir Light" w:cs="Times"/>
          <w:b/>
          <w:bCs/>
          <w:color w:val="000000"/>
          <w:sz w:val="22"/>
          <w:szCs w:val="22"/>
        </w:rPr>
      </w:pPr>
      <w:r w:rsidRPr="00E426B5">
        <w:rPr>
          <w:rFonts w:ascii="Avenir Light" w:hAnsi="Avenir Light" w:cs="Times"/>
          <w:b/>
          <w:bCs/>
          <w:color w:val="000000"/>
          <w:sz w:val="22"/>
          <w:szCs w:val="22"/>
        </w:rPr>
        <w:t>ANNEXE 1</w:t>
      </w:r>
    </w:p>
    <w:p w14:paraId="03EC94A3" w14:textId="77777777" w:rsidR="003841FD" w:rsidRPr="00E426B5" w:rsidRDefault="003841FD" w:rsidP="003841FD">
      <w:pPr>
        <w:widowControl w:val="0"/>
        <w:autoSpaceDE w:val="0"/>
        <w:autoSpaceDN w:val="0"/>
        <w:adjustRightInd w:val="0"/>
        <w:rPr>
          <w:rFonts w:ascii="Avenir Light" w:hAnsi="Avenir Light" w:cs="Times"/>
          <w:b/>
          <w:bCs/>
          <w:color w:val="000000"/>
          <w:sz w:val="22"/>
          <w:szCs w:val="22"/>
        </w:rPr>
      </w:pPr>
    </w:p>
    <w:p w14:paraId="35990C1D" w14:textId="77777777" w:rsidR="003841FD" w:rsidRPr="00E426B5" w:rsidRDefault="003841FD" w:rsidP="00A71AB7">
      <w:pPr>
        <w:widowControl w:val="0"/>
        <w:autoSpaceDE w:val="0"/>
        <w:autoSpaceDN w:val="0"/>
        <w:adjustRightInd w:val="0"/>
        <w:jc w:val="center"/>
        <w:rPr>
          <w:rFonts w:ascii="Avenir Light" w:hAnsi="Avenir Light" w:cs="Times"/>
          <w:b/>
          <w:bCs/>
          <w:color w:val="000000"/>
          <w:sz w:val="22"/>
          <w:szCs w:val="22"/>
        </w:rPr>
      </w:pPr>
    </w:p>
    <w:p w14:paraId="66A6F71C" w14:textId="0BDE94EA" w:rsidR="00A71AB7" w:rsidRPr="00E426B5" w:rsidRDefault="00A71AB7" w:rsidP="00A71AB7">
      <w:pPr>
        <w:widowControl w:val="0"/>
        <w:autoSpaceDE w:val="0"/>
        <w:autoSpaceDN w:val="0"/>
        <w:adjustRightInd w:val="0"/>
        <w:jc w:val="center"/>
        <w:rPr>
          <w:rFonts w:ascii="Avenir Light" w:hAnsi="Avenir Light" w:cs="Times"/>
          <w:b/>
          <w:bCs/>
          <w:color w:val="000000"/>
          <w:sz w:val="22"/>
          <w:szCs w:val="22"/>
        </w:rPr>
      </w:pPr>
      <w:r w:rsidRPr="00E426B5">
        <w:rPr>
          <w:rFonts w:ascii="Avenir Light" w:hAnsi="Avenir Light" w:cs="Times"/>
          <w:b/>
          <w:bCs/>
          <w:color w:val="000000"/>
          <w:sz w:val="22"/>
          <w:szCs w:val="22"/>
        </w:rPr>
        <w:t>RÉSIDENCE D’AUTEUR</w:t>
      </w:r>
      <w:r w:rsidR="00C64F87">
        <w:rPr>
          <w:rFonts w:ascii="Avenir Light" w:hAnsi="Avenir Light" w:cs="Times"/>
          <w:b/>
          <w:bCs/>
          <w:color w:val="000000"/>
          <w:sz w:val="22"/>
          <w:szCs w:val="22"/>
        </w:rPr>
        <w:t>.TRICE</w:t>
      </w:r>
      <w:r w:rsidRPr="00E426B5">
        <w:rPr>
          <w:rFonts w:ascii="Avenir Light" w:hAnsi="Avenir Light" w:cs="Times"/>
          <w:b/>
          <w:bCs/>
          <w:color w:val="000000"/>
          <w:sz w:val="22"/>
          <w:szCs w:val="22"/>
        </w:rPr>
        <w:t xml:space="preserve"> ILLUSTRATEUR</w:t>
      </w:r>
      <w:r w:rsidR="00C64F87">
        <w:rPr>
          <w:rFonts w:ascii="Avenir Light" w:hAnsi="Avenir Light" w:cs="Times"/>
          <w:b/>
          <w:bCs/>
          <w:color w:val="000000"/>
          <w:sz w:val="22"/>
          <w:szCs w:val="22"/>
        </w:rPr>
        <w:t>.TRICE</w:t>
      </w:r>
      <w:r w:rsidRPr="00E426B5">
        <w:rPr>
          <w:rFonts w:ascii="Avenir Light" w:hAnsi="Avenir Light" w:cs="Times"/>
          <w:b/>
          <w:bCs/>
          <w:color w:val="000000"/>
          <w:sz w:val="22"/>
          <w:szCs w:val="22"/>
        </w:rPr>
        <w:t xml:space="preserve"> SUR L’ÎLE DE GROIX</w:t>
      </w:r>
    </w:p>
    <w:p w14:paraId="7DCFA10C" w14:textId="6001B65E" w:rsidR="00C904EC" w:rsidRPr="00E426B5" w:rsidRDefault="00C904EC" w:rsidP="00A71AB7">
      <w:pPr>
        <w:widowControl w:val="0"/>
        <w:autoSpaceDE w:val="0"/>
        <w:autoSpaceDN w:val="0"/>
        <w:adjustRightInd w:val="0"/>
        <w:jc w:val="center"/>
        <w:rPr>
          <w:rFonts w:ascii="Avenir Light" w:hAnsi="Avenir Light" w:cs="Times"/>
          <w:b/>
          <w:bCs/>
          <w:color w:val="000000"/>
          <w:sz w:val="22"/>
          <w:szCs w:val="22"/>
        </w:rPr>
      </w:pPr>
      <w:r w:rsidRPr="00E426B5">
        <w:rPr>
          <w:rFonts w:ascii="Avenir Light" w:hAnsi="Avenir Light" w:cs="Times"/>
          <w:b/>
          <w:bCs/>
          <w:color w:val="000000"/>
          <w:sz w:val="22"/>
          <w:szCs w:val="22"/>
        </w:rPr>
        <w:t>Convention entre l’auteur et l’association</w:t>
      </w:r>
    </w:p>
    <w:p w14:paraId="0A14EE2C" w14:textId="77777777" w:rsidR="00C904EC" w:rsidRPr="00E426B5" w:rsidRDefault="00C904EC" w:rsidP="00A71AB7">
      <w:pPr>
        <w:widowControl w:val="0"/>
        <w:autoSpaceDE w:val="0"/>
        <w:autoSpaceDN w:val="0"/>
        <w:adjustRightInd w:val="0"/>
        <w:jc w:val="center"/>
        <w:rPr>
          <w:rFonts w:ascii="Avenir Light" w:hAnsi="Avenir Light" w:cs="Times"/>
          <w:b/>
          <w:bCs/>
          <w:color w:val="000000"/>
          <w:sz w:val="22"/>
          <w:szCs w:val="22"/>
        </w:rPr>
      </w:pPr>
    </w:p>
    <w:p w14:paraId="40C528F3" w14:textId="77777777" w:rsidR="00A71AB7" w:rsidRPr="00E426B5" w:rsidRDefault="00A71AB7" w:rsidP="00A71AB7">
      <w:pPr>
        <w:widowControl w:val="0"/>
        <w:autoSpaceDE w:val="0"/>
        <w:autoSpaceDN w:val="0"/>
        <w:adjustRightInd w:val="0"/>
        <w:jc w:val="center"/>
        <w:rPr>
          <w:rFonts w:ascii="Avenir Light" w:hAnsi="Avenir Light" w:cs="Times"/>
          <w:b/>
          <w:bCs/>
          <w:color w:val="000000"/>
          <w:sz w:val="22"/>
          <w:szCs w:val="22"/>
        </w:rPr>
      </w:pPr>
    </w:p>
    <w:p w14:paraId="0D636C93" w14:textId="77777777" w:rsidR="00A71AB7" w:rsidRPr="00E426B5" w:rsidRDefault="00A71AB7" w:rsidP="00753877">
      <w:pPr>
        <w:widowControl w:val="0"/>
        <w:autoSpaceDE w:val="0"/>
        <w:autoSpaceDN w:val="0"/>
        <w:adjustRightInd w:val="0"/>
        <w:jc w:val="both"/>
        <w:rPr>
          <w:rFonts w:ascii="Avenir Light" w:hAnsi="Avenir Light" w:cs="Times"/>
          <w:b/>
          <w:bCs/>
          <w:iCs/>
          <w:sz w:val="22"/>
          <w:szCs w:val="22"/>
        </w:rPr>
      </w:pPr>
    </w:p>
    <w:p w14:paraId="3ED9C010" w14:textId="77777777" w:rsidR="00202186" w:rsidRPr="00E426B5" w:rsidRDefault="00202186" w:rsidP="00753877">
      <w:pPr>
        <w:widowControl w:val="0"/>
        <w:autoSpaceDE w:val="0"/>
        <w:autoSpaceDN w:val="0"/>
        <w:adjustRightInd w:val="0"/>
        <w:jc w:val="both"/>
        <w:rPr>
          <w:rFonts w:ascii="Avenir Light" w:hAnsi="Avenir Light" w:cs="Times"/>
          <w:sz w:val="22"/>
          <w:szCs w:val="22"/>
        </w:rPr>
      </w:pPr>
    </w:p>
    <w:p w14:paraId="1DC84537" w14:textId="77777777" w:rsidR="006C59D0" w:rsidRPr="00E426B5" w:rsidRDefault="006C59D0" w:rsidP="00753877">
      <w:pPr>
        <w:widowControl w:val="0"/>
        <w:autoSpaceDE w:val="0"/>
        <w:autoSpaceDN w:val="0"/>
        <w:adjustRightInd w:val="0"/>
        <w:jc w:val="both"/>
        <w:rPr>
          <w:rFonts w:ascii="Avenir Light" w:hAnsi="Avenir Light" w:cs="Times"/>
          <w:b/>
          <w:bCs/>
          <w:color w:val="000000"/>
          <w:sz w:val="22"/>
          <w:szCs w:val="22"/>
        </w:rPr>
      </w:pPr>
      <w:r w:rsidRPr="00E426B5">
        <w:rPr>
          <w:rFonts w:ascii="Avenir Light" w:hAnsi="Avenir Light" w:cs="Times"/>
          <w:b/>
          <w:bCs/>
          <w:color w:val="000000"/>
          <w:sz w:val="22"/>
          <w:szCs w:val="22"/>
        </w:rPr>
        <w:t>Article 1 – Jury de sélection</w:t>
      </w:r>
    </w:p>
    <w:p w14:paraId="46756B41" w14:textId="05C4FEDD"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Calibri"/>
          <w:color w:val="000000"/>
          <w:sz w:val="22"/>
          <w:szCs w:val="22"/>
        </w:rPr>
        <w:t xml:space="preserve">L'auteur est choisi </w:t>
      </w:r>
      <w:r w:rsidRPr="00E426B5">
        <w:rPr>
          <w:rFonts w:ascii="Avenir Light" w:hAnsi="Avenir Light" w:cs="Calibri"/>
          <w:sz w:val="22"/>
          <w:szCs w:val="22"/>
        </w:rPr>
        <w:t xml:space="preserve">par </w:t>
      </w:r>
      <w:r w:rsidRPr="00E426B5">
        <w:rPr>
          <w:rFonts w:ascii="Avenir Light" w:hAnsi="Avenir Light" w:cs="Calibri"/>
          <w:iCs/>
          <w:sz w:val="22"/>
          <w:szCs w:val="22"/>
        </w:rPr>
        <w:t xml:space="preserve">un </w:t>
      </w:r>
      <w:r w:rsidR="00202186" w:rsidRPr="00E426B5">
        <w:rPr>
          <w:rFonts w:ascii="Avenir Light" w:hAnsi="Avenir Light" w:cs="Calibri"/>
          <w:iCs/>
          <w:sz w:val="22"/>
          <w:szCs w:val="22"/>
        </w:rPr>
        <w:t>comité</w:t>
      </w:r>
      <w:r w:rsidRPr="00E426B5">
        <w:rPr>
          <w:rFonts w:ascii="Avenir Light" w:hAnsi="Avenir Light" w:cs="Calibri"/>
          <w:iCs/>
          <w:sz w:val="22"/>
          <w:szCs w:val="22"/>
        </w:rPr>
        <w:t xml:space="preserve"> de </w:t>
      </w:r>
      <w:r w:rsidR="00202186" w:rsidRPr="00E426B5">
        <w:rPr>
          <w:rFonts w:ascii="Avenir Light" w:hAnsi="Avenir Light" w:cs="Calibri"/>
          <w:iCs/>
          <w:sz w:val="22"/>
          <w:szCs w:val="22"/>
        </w:rPr>
        <w:t>sélection</w:t>
      </w:r>
      <w:r w:rsidRPr="00E426B5">
        <w:rPr>
          <w:rFonts w:ascii="Avenir Light" w:hAnsi="Avenir Light" w:cs="Calibri"/>
          <w:iCs/>
          <w:sz w:val="22"/>
          <w:szCs w:val="22"/>
        </w:rPr>
        <w:t xml:space="preserve"> qui rend son choix </w:t>
      </w:r>
      <w:r w:rsidR="00202186" w:rsidRPr="00E426B5">
        <w:rPr>
          <w:rFonts w:ascii="Avenir Light" w:hAnsi="Avenir Light" w:cs="Calibri"/>
          <w:iCs/>
          <w:sz w:val="22"/>
          <w:szCs w:val="22"/>
        </w:rPr>
        <w:t>définitif</w:t>
      </w:r>
      <w:r w:rsidRPr="00E426B5">
        <w:rPr>
          <w:rFonts w:ascii="Avenir Light" w:hAnsi="Avenir Light" w:cs="Calibri"/>
          <w:iCs/>
          <w:sz w:val="22"/>
          <w:szCs w:val="22"/>
        </w:rPr>
        <w:t xml:space="preserve"> et sans appel</w:t>
      </w:r>
      <w:r w:rsidRPr="00E426B5">
        <w:rPr>
          <w:rFonts w:ascii="Avenir Light" w:hAnsi="Avenir Light" w:cs="Calibri"/>
          <w:sz w:val="22"/>
          <w:szCs w:val="22"/>
        </w:rPr>
        <w:t xml:space="preserve"> </w:t>
      </w:r>
      <w:r w:rsidR="00202186" w:rsidRPr="00E426B5">
        <w:rPr>
          <w:rFonts w:ascii="Avenir Light" w:hAnsi="Avenir Light" w:cs="Calibri"/>
          <w:sz w:val="22"/>
          <w:szCs w:val="22"/>
        </w:rPr>
        <w:t>après</w:t>
      </w:r>
      <w:r w:rsidRPr="00E426B5">
        <w:rPr>
          <w:rFonts w:ascii="Avenir Light" w:hAnsi="Avenir Light" w:cs="Calibri"/>
          <w:sz w:val="22"/>
          <w:szCs w:val="22"/>
        </w:rPr>
        <w:t xml:space="preserve"> examen des</w:t>
      </w:r>
      <w:r w:rsidR="00202186" w:rsidRPr="00E426B5">
        <w:rPr>
          <w:rFonts w:ascii="Avenir Light" w:hAnsi="Avenir Light" w:cs="Times"/>
          <w:sz w:val="22"/>
          <w:szCs w:val="22"/>
        </w:rPr>
        <w:t xml:space="preserve"> </w:t>
      </w:r>
      <w:r w:rsidRPr="00E426B5">
        <w:rPr>
          <w:rFonts w:ascii="Avenir Light" w:hAnsi="Avenir Light" w:cs="Calibri"/>
          <w:color w:val="000000"/>
          <w:sz w:val="22"/>
          <w:szCs w:val="22"/>
        </w:rPr>
        <w:t>dossiers de candidatures.</w:t>
      </w:r>
    </w:p>
    <w:p w14:paraId="55B57814" w14:textId="7832AD8C" w:rsidR="005C1077" w:rsidRPr="00722CEE" w:rsidRDefault="006C59D0" w:rsidP="005C1077">
      <w:pPr>
        <w:rPr>
          <w:sz w:val="22"/>
          <w:szCs w:val="22"/>
        </w:rPr>
      </w:pPr>
      <w:r w:rsidRPr="00E426B5">
        <w:rPr>
          <w:rFonts w:ascii="Avenir Light" w:hAnsi="Avenir Light" w:cs="Calibri"/>
          <w:color w:val="000000"/>
          <w:sz w:val="22"/>
          <w:szCs w:val="22"/>
        </w:rPr>
        <w:t xml:space="preserve">Le </w:t>
      </w:r>
      <w:r w:rsidR="00202186" w:rsidRPr="00E426B5">
        <w:rPr>
          <w:rFonts w:ascii="Avenir Light" w:hAnsi="Avenir Light" w:cs="Calibri"/>
          <w:iCs/>
          <w:sz w:val="22"/>
          <w:szCs w:val="22"/>
        </w:rPr>
        <w:t>comité</w:t>
      </w:r>
      <w:r w:rsidRPr="00E426B5">
        <w:rPr>
          <w:rFonts w:ascii="Avenir Light" w:hAnsi="Avenir Light" w:cs="Calibri"/>
          <w:color w:val="000000"/>
          <w:sz w:val="22"/>
          <w:szCs w:val="22"/>
        </w:rPr>
        <w:t xml:space="preserve"> est compos</w:t>
      </w:r>
      <w:r w:rsidR="00202186" w:rsidRPr="00E426B5">
        <w:rPr>
          <w:rFonts w:ascii="Avenir Light" w:hAnsi="Avenir Light" w:cs="Calibri"/>
          <w:color w:val="000000"/>
          <w:sz w:val="22"/>
          <w:szCs w:val="22"/>
        </w:rPr>
        <w:t>é</w:t>
      </w:r>
      <w:r w:rsidR="00A71AB7" w:rsidRPr="00E426B5">
        <w:rPr>
          <w:rFonts w:ascii="Avenir Light" w:hAnsi="Avenir Light" w:cs="Calibri"/>
          <w:color w:val="000000"/>
          <w:sz w:val="22"/>
          <w:szCs w:val="22"/>
        </w:rPr>
        <w:t xml:space="preserve"> comme suit </w:t>
      </w:r>
      <w:r w:rsidR="00A71AB7" w:rsidRPr="005C1077">
        <w:rPr>
          <w:rFonts w:ascii="Avenir Book" w:hAnsi="Avenir Book" w:cs="Calibri"/>
          <w:color w:val="000000" w:themeColor="text1"/>
          <w:sz w:val="22"/>
          <w:szCs w:val="22"/>
        </w:rPr>
        <w:t xml:space="preserve">: </w:t>
      </w:r>
      <w:r w:rsidR="005C1077" w:rsidRPr="005C1077">
        <w:rPr>
          <w:rFonts w:ascii="Avenir Book" w:hAnsi="Avenir Book" w:cs="Calibri"/>
          <w:color w:val="000000" w:themeColor="text1"/>
          <w:sz w:val="22"/>
          <w:szCs w:val="22"/>
        </w:rPr>
        <w:t xml:space="preserve">Sarah </w:t>
      </w:r>
      <w:proofErr w:type="spellStart"/>
      <w:r w:rsidR="005C1077" w:rsidRPr="005C1077">
        <w:rPr>
          <w:rFonts w:ascii="Avenir Book" w:hAnsi="Avenir Book" w:cs="Calibri"/>
          <w:color w:val="000000" w:themeColor="text1"/>
          <w:sz w:val="22"/>
          <w:szCs w:val="22"/>
        </w:rPr>
        <w:t>Dromery</w:t>
      </w:r>
      <w:proofErr w:type="spellEnd"/>
      <w:r w:rsidR="005C1077" w:rsidRPr="005C1077">
        <w:rPr>
          <w:rFonts w:ascii="Avenir Book" w:hAnsi="Avenir Book" w:cs="Calibri"/>
          <w:color w:val="000000" w:themeColor="text1"/>
          <w:sz w:val="22"/>
          <w:szCs w:val="22"/>
        </w:rPr>
        <w:t>, présidente de l’association et aut</w:t>
      </w:r>
      <w:r w:rsidR="00D150D0">
        <w:rPr>
          <w:rFonts w:ascii="Avenir Book" w:hAnsi="Avenir Book" w:cs="Calibri"/>
          <w:color w:val="000000" w:themeColor="text1"/>
          <w:sz w:val="22"/>
          <w:szCs w:val="22"/>
        </w:rPr>
        <w:t>rice</w:t>
      </w:r>
      <w:r w:rsidR="005C1077" w:rsidRPr="005C1077">
        <w:rPr>
          <w:rFonts w:ascii="Avenir Book" w:hAnsi="Avenir Book" w:cs="Calibri"/>
          <w:color w:val="000000" w:themeColor="text1"/>
          <w:sz w:val="22"/>
          <w:szCs w:val="22"/>
        </w:rPr>
        <w:t xml:space="preserve">, </w:t>
      </w:r>
      <w:proofErr w:type="spellStart"/>
      <w:r w:rsidR="005C1077" w:rsidRPr="005C1077">
        <w:rPr>
          <w:rFonts w:ascii="Avenir Book" w:hAnsi="Avenir Book" w:cs="Calibri"/>
          <w:color w:val="000000" w:themeColor="text1"/>
          <w:sz w:val="22"/>
          <w:szCs w:val="22"/>
        </w:rPr>
        <w:t>Raphaele</w:t>
      </w:r>
      <w:proofErr w:type="spellEnd"/>
      <w:r w:rsidR="005C1077" w:rsidRPr="005C1077">
        <w:rPr>
          <w:rFonts w:ascii="Avenir Book" w:hAnsi="Avenir Book" w:cs="Calibri"/>
          <w:color w:val="000000" w:themeColor="text1"/>
          <w:sz w:val="22"/>
          <w:szCs w:val="22"/>
        </w:rPr>
        <w:t xml:space="preserve"> Botte, secrétaire</w:t>
      </w:r>
      <w:r w:rsidR="00D150D0">
        <w:rPr>
          <w:rFonts w:ascii="Avenir Book" w:hAnsi="Avenir Book" w:cs="Calibri"/>
          <w:color w:val="000000" w:themeColor="text1"/>
          <w:sz w:val="22"/>
          <w:szCs w:val="22"/>
        </w:rPr>
        <w:t xml:space="preserve"> de l’association</w:t>
      </w:r>
      <w:r w:rsidR="005C1077" w:rsidRPr="005C1077">
        <w:rPr>
          <w:rFonts w:ascii="Avenir Book" w:hAnsi="Avenir Book" w:cs="Calibri"/>
          <w:color w:val="000000" w:themeColor="text1"/>
          <w:sz w:val="22"/>
          <w:szCs w:val="22"/>
        </w:rPr>
        <w:t xml:space="preserve"> et journaliste, </w:t>
      </w:r>
      <w:r w:rsidR="005C1077" w:rsidRPr="005C1077">
        <w:rPr>
          <w:rFonts w:ascii="Avenir Book" w:hAnsi="Avenir Book"/>
          <w:color w:val="000000" w:themeColor="text1"/>
          <w:sz w:val="22"/>
          <w:szCs w:val="22"/>
        </w:rPr>
        <w:t xml:space="preserve">Nathalie </w:t>
      </w:r>
      <w:proofErr w:type="spellStart"/>
      <w:r w:rsidR="005C1077" w:rsidRPr="005C1077">
        <w:rPr>
          <w:rFonts w:ascii="Avenir Book" w:hAnsi="Avenir Book"/>
          <w:color w:val="000000" w:themeColor="text1"/>
          <w:sz w:val="22"/>
          <w:szCs w:val="22"/>
        </w:rPr>
        <w:t>Delange</w:t>
      </w:r>
      <w:proofErr w:type="spellEnd"/>
      <w:r w:rsidR="005C1077" w:rsidRPr="005C1077">
        <w:rPr>
          <w:rFonts w:ascii="Avenir Book" w:hAnsi="Avenir Book"/>
          <w:color w:val="000000" w:themeColor="text1"/>
          <w:sz w:val="22"/>
          <w:szCs w:val="22"/>
        </w:rPr>
        <w:t xml:space="preserve"> institutrice à Groix, </w:t>
      </w:r>
      <w:proofErr w:type="spellStart"/>
      <w:r w:rsidR="005C1077" w:rsidRPr="005C1077">
        <w:rPr>
          <w:rFonts w:ascii="Avenir Book" w:hAnsi="Avenir Book"/>
          <w:color w:val="000000" w:themeColor="text1"/>
          <w:sz w:val="22"/>
          <w:szCs w:val="22"/>
        </w:rPr>
        <w:t>Soazig</w:t>
      </w:r>
      <w:proofErr w:type="spellEnd"/>
      <w:r w:rsidR="005C1077" w:rsidRPr="005C1077">
        <w:rPr>
          <w:rFonts w:ascii="Avenir Book" w:hAnsi="Avenir Book"/>
          <w:color w:val="000000" w:themeColor="text1"/>
          <w:sz w:val="22"/>
          <w:szCs w:val="22"/>
        </w:rPr>
        <w:t xml:space="preserve"> Le Bail ancienne éditrice aux éditions Thierry </w:t>
      </w:r>
      <w:proofErr w:type="spellStart"/>
      <w:r w:rsidR="005C1077" w:rsidRPr="005C1077">
        <w:rPr>
          <w:rFonts w:ascii="Avenir Book" w:hAnsi="Avenir Book"/>
          <w:color w:val="000000" w:themeColor="text1"/>
          <w:sz w:val="22"/>
          <w:szCs w:val="22"/>
        </w:rPr>
        <w:t>Magnier</w:t>
      </w:r>
      <w:proofErr w:type="spellEnd"/>
      <w:r w:rsidR="005C1077" w:rsidRPr="005C1077">
        <w:rPr>
          <w:rFonts w:ascii="Avenir Book" w:hAnsi="Avenir Book"/>
          <w:color w:val="000000" w:themeColor="text1"/>
          <w:sz w:val="22"/>
          <w:szCs w:val="22"/>
        </w:rPr>
        <w:t>, Gisèle Lessard lectrice</w:t>
      </w:r>
      <w:r w:rsidR="008C2451">
        <w:rPr>
          <w:rFonts w:ascii="Avenir Book" w:hAnsi="Avenir Book"/>
          <w:color w:val="000000" w:themeColor="text1"/>
          <w:sz w:val="22"/>
          <w:szCs w:val="22"/>
        </w:rPr>
        <w:t>, Annie Dupont Olivet</w:t>
      </w:r>
      <w:r w:rsidR="00D150D0">
        <w:rPr>
          <w:rFonts w:ascii="Avenir Book" w:hAnsi="Avenir Book"/>
          <w:color w:val="000000" w:themeColor="text1"/>
          <w:sz w:val="22"/>
          <w:szCs w:val="22"/>
        </w:rPr>
        <w:t xml:space="preserve"> </w:t>
      </w:r>
      <w:r w:rsidR="00D150D0">
        <w:rPr>
          <w:rFonts w:ascii="Avenir Book" w:hAnsi="Avenir Book"/>
          <w:color w:val="000000" w:themeColor="text1"/>
          <w:sz w:val="22"/>
          <w:szCs w:val="22"/>
        </w:rPr>
        <w:t>lectrice</w:t>
      </w:r>
      <w:r w:rsidR="008C2451">
        <w:rPr>
          <w:rFonts w:ascii="Avenir Book" w:hAnsi="Avenir Book"/>
          <w:color w:val="000000" w:themeColor="text1"/>
          <w:sz w:val="22"/>
          <w:szCs w:val="22"/>
        </w:rPr>
        <w:t>, France Tanguy lectrice</w:t>
      </w:r>
      <w:r w:rsidR="00D150D0">
        <w:rPr>
          <w:rFonts w:ascii="Avenir Book" w:hAnsi="Avenir Book"/>
          <w:color w:val="000000" w:themeColor="text1"/>
          <w:sz w:val="22"/>
          <w:szCs w:val="22"/>
        </w:rPr>
        <w:t xml:space="preserve">, Catherine </w:t>
      </w:r>
      <w:proofErr w:type="spellStart"/>
      <w:r w:rsidR="00D150D0">
        <w:rPr>
          <w:rFonts w:ascii="Avenir Book" w:hAnsi="Avenir Book"/>
          <w:color w:val="000000" w:themeColor="text1"/>
          <w:sz w:val="22"/>
          <w:szCs w:val="22"/>
        </w:rPr>
        <w:t>Riand</w:t>
      </w:r>
      <w:proofErr w:type="spellEnd"/>
      <w:r w:rsidR="00D150D0">
        <w:rPr>
          <w:rFonts w:ascii="Avenir Book" w:hAnsi="Avenir Book"/>
          <w:color w:val="000000" w:themeColor="text1"/>
          <w:sz w:val="22"/>
          <w:szCs w:val="22"/>
        </w:rPr>
        <w:t xml:space="preserve"> </w:t>
      </w:r>
      <w:r w:rsidR="00D150D0">
        <w:rPr>
          <w:rFonts w:ascii="Avenir Book" w:hAnsi="Avenir Book"/>
          <w:color w:val="000000" w:themeColor="text1"/>
          <w:sz w:val="22"/>
          <w:szCs w:val="22"/>
        </w:rPr>
        <w:t>lectrice</w:t>
      </w:r>
      <w:r w:rsidR="00D150D0">
        <w:rPr>
          <w:rFonts w:ascii="Avenir Book" w:hAnsi="Avenir Book"/>
          <w:color w:val="000000" w:themeColor="text1"/>
          <w:sz w:val="22"/>
          <w:szCs w:val="22"/>
        </w:rPr>
        <w:t xml:space="preserve"> et ancienne graphiste, Frédérique More et Marie </w:t>
      </w:r>
      <w:proofErr w:type="spellStart"/>
      <w:r w:rsidR="00D150D0">
        <w:rPr>
          <w:rFonts w:ascii="Avenir Book" w:hAnsi="Avenir Book"/>
          <w:color w:val="000000" w:themeColor="text1"/>
          <w:sz w:val="22"/>
          <w:szCs w:val="22"/>
        </w:rPr>
        <w:t>Debrouwere</w:t>
      </w:r>
      <w:proofErr w:type="spellEnd"/>
      <w:r w:rsidR="00D150D0">
        <w:rPr>
          <w:rFonts w:ascii="Avenir Book" w:hAnsi="Avenir Book"/>
          <w:color w:val="000000" w:themeColor="text1"/>
          <w:sz w:val="22"/>
          <w:szCs w:val="22"/>
        </w:rPr>
        <w:t xml:space="preserve"> libraires à Groix, Marie Martineau lectrice, Vincent Van Acker lecteur, Pauline </w:t>
      </w:r>
      <w:proofErr w:type="spellStart"/>
      <w:r w:rsidR="00D150D0">
        <w:rPr>
          <w:rFonts w:ascii="Avenir Book" w:hAnsi="Avenir Book"/>
          <w:color w:val="000000" w:themeColor="text1"/>
          <w:sz w:val="22"/>
          <w:szCs w:val="22"/>
        </w:rPr>
        <w:t>Allart</w:t>
      </w:r>
      <w:proofErr w:type="spellEnd"/>
      <w:r w:rsidR="00D150D0">
        <w:rPr>
          <w:rFonts w:ascii="Avenir Book" w:hAnsi="Avenir Book"/>
          <w:color w:val="000000" w:themeColor="text1"/>
          <w:sz w:val="22"/>
          <w:szCs w:val="22"/>
        </w:rPr>
        <w:t xml:space="preserve"> traductrice et Rémi Giordano auteur.</w:t>
      </w:r>
    </w:p>
    <w:p w14:paraId="6E85BAC9" w14:textId="13DCAEFD" w:rsidR="005C1077" w:rsidRPr="00722CEE" w:rsidRDefault="005C1077" w:rsidP="005C1077">
      <w:pPr>
        <w:rPr>
          <w:sz w:val="22"/>
          <w:szCs w:val="22"/>
        </w:rPr>
      </w:pPr>
    </w:p>
    <w:p w14:paraId="21A06632" w14:textId="3FB236A9" w:rsidR="006C59D0" w:rsidRPr="00E426B5" w:rsidRDefault="006C59D0" w:rsidP="00753877">
      <w:pPr>
        <w:widowControl w:val="0"/>
        <w:autoSpaceDE w:val="0"/>
        <w:autoSpaceDN w:val="0"/>
        <w:adjustRightInd w:val="0"/>
        <w:jc w:val="both"/>
        <w:rPr>
          <w:rFonts w:ascii="Avenir Light" w:hAnsi="Avenir Light" w:cs="Times"/>
          <w:color w:val="FF6600"/>
          <w:sz w:val="22"/>
          <w:szCs w:val="22"/>
        </w:rPr>
      </w:pPr>
    </w:p>
    <w:p w14:paraId="217D4DE1" w14:textId="77777777" w:rsidR="006C59D0" w:rsidRPr="00E426B5" w:rsidRDefault="006C59D0" w:rsidP="00753877">
      <w:pPr>
        <w:widowControl w:val="0"/>
        <w:autoSpaceDE w:val="0"/>
        <w:autoSpaceDN w:val="0"/>
        <w:adjustRightInd w:val="0"/>
        <w:jc w:val="both"/>
        <w:rPr>
          <w:rFonts w:ascii="Avenir Light" w:hAnsi="Avenir Light" w:cs="Calibri"/>
          <w:color w:val="000000"/>
          <w:sz w:val="22"/>
          <w:szCs w:val="22"/>
        </w:rPr>
      </w:pPr>
    </w:p>
    <w:p w14:paraId="6E22F4C7" w14:textId="77777777" w:rsidR="00A71AB7" w:rsidRPr="00E426B5" w:rsidRDefault="00A71AB7" w:rsidP="00753877">
      <w:pPr>
        <w:widowControl w:val="0"/>
        <w:autoSpaceDE w:val="0"/>
        <w:autoSpaceDN w:val="0"/>
        <w:adjustRightInd w:val="0"/>
        <w:jc w:val="both"/>
        <w:rPr>
          <w:rFonts w:ascii="Avenir Light" w:hAnsi="Avenir Light" w:cs="Calibri"/>
          <w:color w:val="000000"/>
          <w:sz w:val="22"/>
          <w:szCs w:val="22"/>
        </w:rPr>
      </w:pPr>
    </w:p>
    <w:p w14:paraId="5F216FAD" w14:textId="77777777" w:rsidR="006C59D0" w:rsidRPr="00E426B5" w:rsidRDefault="006C59D0" w:rsidP="00753877">
      <w:pPr>
        <w:widowControl w:val="0"/>
        <w:autoSpaceDE w:val="0"/>
        <w:autoSpaceDN w:val="0"/>
        <w:adjustRightInd w:val="0"/>
        <w:jc w:val="both"/>
        <w:rPr>
          <w:rFonts w:ascii="Avenir Light" w:hAnsi="Avenir Light" w:cs="Times"/>
          <w:b/>
          <w:bCs/>
          <w:color w:val="000000"/>
          <w:sz w:val="22"/>
          <w:szCs w:val="22"/>
        </w:rPr>
      </w:pPr>
      <w:r w:rsidRPr="00E426B5">
        <w:rPr>
          <w:rFonts w:ascii="Avenir Light" w:hAnsi="Avenir Light" w:cs="Times"/>
          <w:b/>
          <w:bCs/>
          <w:color w:val="000000"/>
          <w:sz w:val="22"/>
          <w:szCs w:val="22"/>
        </w:rPr>
        <w:t>Article 2 – Critères d’examen des dossiers</w:t>
      </w:r>
    </w:p>
    <w:p w14:paraId="20C62FDE" w14:textId="2ABC582E" w:rsidR="006C59D0" w:rsidRPr="00E426B5" w:rsidRDefault="006C59D0" w:rsidP="00753877">
      <w:pPr>
        <w:widowControl w:val="0"/>
        <w:autoSpaceDE w:val="0"/>
        <w:autoSpaceDN w:val="0"/>
        <w:adjustRightInd w:val="0"/>
        <w:jc w:val="both"/>
        <w:rPr>
          <w:rFonts w:ascii="Avenir Light" w:hAnsi="Avenir Light" w:cs="Calibri"/>
          <w:color w:val="000000"/>
          <w:sz w:val="22"/>
          <w:szCs w:val="22"/>
        </w:rPr>
      </w:pPr>
      <w:r w:rsidRPr="00E426B5">
        <w:rPr>
          <w:rFonts w:ascii="Avenir Light" w:hAnsi="Avenir Light" w:cs="Calibri"/>
          <w:color w:val="000000"/>
          <w:sz w:val="22"/>
          <w:szCs w:val="22"/>
        </w:rPr>
        <w:t>Les dossiers de candidatures seront examin</w:t>
      </w:r>
      <w:r w:rsidR="000B7AF5" w:rsidRPr="00E426B5">
        <w:rPr>
          <w:rFonts w:ascii="Avenir Light" w:hAnsi="Avenir Light" w:cs="Calibri"/>
          <w:color w:val="000000"/>
          <w:sz w:val="22"/>
          <w:szCs w:val="22"/>
        </w:rPr>
        <w:t>é</w:t>
      </w:r>
      <w:r w:rsidRPr="00E426B5">
        <w:rPr>
          <w:rFonts w:ascii="Avenir Light" w:hAnsi="Avenir Light" w:cs="Calibri"/>
          <w:color w:val="000000"/>
          <w:sz w:val="22"/>
          <w:szCs w:val="22"/>
        </w:rPr>
        <w:t>s par</w:t>
      </w:r>
      <w:r w:rsidR="00686A46" w:rsidRPr="00E426B5">
        <w:rPr>
          <w:rFonts w:ascii="Avenir Light" w:hAnsi="Avenir Light" w:cs="Calibri"/>
          <w:color w:val="000000"/>
          <w:sz w:val="22"/>
          <w:szCs w:val="22"/>
        </w:rPr>
        <w:t xml:space="preserve"> le comité</w:t>
      </w:r>
      <w:r w:rsidRPr="00E426B5">
        <w:rPr>
          <w:rFonts w:ascii="Avenir Light" w:hAnsi="Avenir Light" w:cs="Calibri"/>
          <w:color w:val="000000"/>
          <w:sz w:val="22"/>
          <w:szCs w:val="22"/>
        </w:rPr>
        <w:t xml:space="preserve"> de </w:t>
      </w:r>
      <w:r w:rsidR="00686A46" w:rsidRPr="00E426B5">
        <w:rPr>
          <w:rFonts w:ascii="Avenir Light" w:hAnsi="Avenir Light" w:cs="Calibri"/>
          <w:color w:val="000000"/>
          <w:sz w:val="22"/>
          <w:szCs w:val="22"/>
        </w:rPr>
        <w:t>sélection</w:t>
      </w:r>
      <w:r w:rsidRPr="00E426B5">
        <w:rPr>
          <w:rFonts w:ascii="Avenir Light" w:hAnsi="Avenir Light" w:cs="Calibri"/>
          <w:color w:val="000000"/>
          <w:sz w:val="22"/>
          <w:szCs w:val="22"/>
        </w:rPr>
        <w:t xml:space="preserve"> à l’aune des </w:t>
      </w:r>
      <w:r w:rsidR="00686A46" w:rsidRPr="00E426B5">
        <w:rPr>
          <w:rFonts w:ascii="Avenir Light" w:hAnsi="Avenir Light" w:cs="Calibri"/>
          <w:color w:val="000000"/>
          <w:sz w:val="22"/>
          <w:szCs w:val="22"/>
        </w:rPr>
        <w:t>éléments</w:t>
      </w:r>
      <w:r w:rsidRPr="00E426B5">
        <w:rPr>
          <w:rFonts w:ascii="Avenir Light" w:hAnsi="Avenir Light" w:cs="Calibri"/>
          <w:color w:val="000000"/>
          <w:sz w:val="22"/>
          <w:szCs w:val="22"/>
        </w:rPr>
        <w:t xml:space="preserve"> suivants :</w:t>
      </w:r>
    </w:p>
    <w:p w14:paraId="575CC872" w14:textId="77777777" w:rsidR="00BF35D1" w:rsidRPr="00E426B5" w:rsidRDefault="00BF35D1" w:rsidP="00753877">
      <w:pPr>
        <w:widowControl w:val="0"/>
        <w:autoSpaceDE w:val="0"/>
        <w:autoSpaceDN w:val="0"/>
        <w:adjustRightInd w:val="0"/>
        <w:jc w:val="both"/>
        <w:rPr>
          <w:rFonts w:ascii="Avenir Light" w:hAnsi="Avenir Light" w:cs="Calibri"/>
          <w:color w:val="000000"/>
          <w:sz w:val="22"/>
          <w:szCs w:val="22"/>
        </w:rPr>
      </w:pPr>
    </w:p>
    <w:p w14:paraId="1202D869" w14:textId="750393CB" w:rsidR="00686A46" w:rsidRPr="00E426B5" w:rsidRDefault="00686A46" w:rsidP="00753877">
      <w:pPr>
        <w:widowControl w:val="0"/>
        <w:autoSpaceDE w:val="0"/>
        <w:autoSpaceDN w:val="0"/>
        <w:adjustRightInd w:val="0"/>
        <w:jc w:val="both"/>
        <w:rPr>
          <w:rFonts w:ascii="Avenir Light" w:hAnsi="Avenir Light" w:cs="Calibri"/>
          <w:color w:val="000000"/>
          <w:sz w:val="22"/>
          <w:szCs w:val="22"/>
        </w:rPr>
      </w:pPr>
      <w:r w:rsidRPr="00E426B5">
        <w:rPr>
          <w:rFonts w:ascii="Avenir Light" w:hAnsi="Avenir Light" w:cs="Symbol"/>
          <w:color w:val="000000"/>
          <w:sz w:val="22"/>
          <w:szCs w:val="22"/>
        </w:rPr>
        <w:t>−</w:t>
      </w:r>
      <w:r w:rsidRPr="00E426B5">
        <w:rPr>
          <w:rFonts w:ascii="Avenir Light" w:hAnsi="Avenir Light" w:cs="Calibri"/>
          <w:color w:val="000000"/>
          <w:sz w:val="22"/>
          <w:szCs w:val="22"/>
        </w:rPr>
        <w:t>intérêt du projet d’écriture ou d’illustration</w:t>
      </w:r>
    </w:p>
    <w:p w14:paraId="0A1BA890" w14:textId="2549DB31" w:rsidR="00686A46" w:rsidRPr="00E426B5" w:rsidRDefault="00686A46" w:rsidP="00753877">
      <w:pPr>
        <w:widowControl w:val="0"/>
        <w:autoSpaceDE w:val="0"/>
        <w:autoSpaceDN w:val="0"/>
        <w:adjustRightInd w:val="0"/>
        <w:jc w:val="both"/>
        <w:rPr>
          <w:rFonts w:ascii="Avenir Light" w:hAnsi="Avenir Light" w:cs="Times"/>
          <w:i/>
          <w:iCs/>
          <w:sz w:val="22"/>
          <w:szCs w:val="22"/>
        </w:rPr>
      </w:pPr>
      <w:r w:rsidRPr="00E426B5">
        <w:rPr>
          <w:rFonts w:ascii="Avenir Light" w:hAnsi="Avenir Light" w:cs="Symbol"/>
          <w:color w:val="000000"/>
          <w:sz w:val="22"/>
          <w:szCs w:val="22"/>
        </w:rPr>
        <w:t>−</w:t>
      </w:r>
      <w:r w:rsidRPr="00E426B5">
        <w:rPr>
          <w:rFonts w:ascii="Avenir Light" w:hAnsi="Avenir Light" w:cs="Calibri"/>
          <w:color w:val="000000"/>
          <w:sz w:val="22"/>
          <w:szCs w:val="22"/>
        </w:rPr>
        <w:t>motivations de l’auteur</w:t>
      </w:r>
      <w:r w:rsidR="002A0410">
        <w:rPr>
          <w:rFonts w:ascii="Avenir Light" w:hAnsi="Avenir Light" w:cs="Calibri"/>
          <w:color w:val="000000"/>
          <w:sz w:val="22"/>
          <w:szCs w:val="22"/>
        </w:rPr>
        <w:t xml:space="preserve"> (son choix pour l’île de Groix et son projet d’intention)</w:t>
      </w:r>
    </w:p>
    <w:p w14:paraId="6E272054" w14:textId="1D6AB7CD"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Symbol"/>
          <w:color w:val="000000"/>
          <w:sz w:val="22"/>
          <w:szCs w:val="22"/>
        </w:rPr>
        <w:t>−</w:t>
      </w:r>
      <w:r w:rsidR="00686A46" w:rsidRPr="00E426B5">
        <w:rPr>
          <w:rFonts w:ascii="Avenir Light" w:hAnsi="Avenir Light" w:cs="Calibri"/>
          <w:color w:val="000000"/>
          <w:sz w:val="22"/>
          <w:szCs w:val="22"/>
        </w:rPr>
        <w:t>qualité de l’œ</w:t>
      </w:r>
      <w:r w:rsidRPr="00E426B5">
        <w:rPr>
          <w:rFonts w:ascii="Avenir Light" w:hAnsi="Avenir Light" w:cs="Calibri"/>
          <w:color w:val="000000"/>
          <w:sz w:val="22"/>
          <w:szCs w:val="22"/>
        </w:rPr>
        <w:t xml:space="preserve">uvre </w:t>
      </w:r>
      <w:r w:rsidR="00686A46" w:rsidRPr="00E426B5">
        <w:rPr>
          <w:rFonts w:ascii="Avenir Light" w:hAnsi="Avenir Light" w:cs="Calibri"/>
          <w:color w:val="000000"/>
          <w:sz w:val="22"/>
          <w:szCs w:val="22"/>
        </w:rPr>
        <w:t>antérieure</w:t>
      </w:r>
      <w:r w:rsidRPr="00E426B5">
        <w:rPr>
          <w:rFonts w:ascii="Avenir Light" w:hAnsi="Avenir Light" w:cs="Calibri"/>
          <w:color w:val="000000"/>
          <w:sz w:val="22"/>
          <w:szCs w:val="22"/>
        </w:rPr>
        <w:t xml:space="preserve"> du candidat </w:t>
      </w:r>
    </w:p>
    <w:p w14:paraId="7A69F821" w14:textId="1243F5DF" w:rsidR="006C59D0" w:rsidRPr="00E426B5" w:rsidRDefault="006C59D0" w:rsidP="00753877">
      <w:pPr>
        <w:widowControl w:val="0"/>
        <w:autoSpaceDE w:val="0"/>
        <w:autoSpaceDN w:val="0"/>
        <w:adjustRightInd w:val="0"/>
        <w:jc w:val="both"/>
        <w:rPr>
          <w:rFonts w:ascii="Avenir Light" w:hAnsi="Avenir Light" w:cs="Times"/>
          <w:i/>
          <w:iCs/>
          <w:sz w:val="22"/>
          <w:szCs w:val="22"/>
        </w:rPr>
      </w:pPr>
    </w:p>
    <w:p w14:paraId="79C5A315" w14:textId="03810124" w:rsidR="006C59D0" w:rsidRPr="00E426B5" w:rsidRDefault="006C59D0" w:rsidP="00753877">
      <w:pPr>
        <w:widowControl w:val="0"/>
        <w:autoSpaceDE w:val="0"/>
        <w:autoSpaceDN w:val="0"/>
        <w:adjustRightInd w:val="0"/>
        <w:jc w:val="both"/>
        <w:rPr>
          <w:rFonts w:ascii="Avenir Light" w:hAnsi="Avenir Light" w:cs="Calibri"/>
          <w:color w:val="000000"/>
          <w:sz w:val="22"/>
          <w:szCs w:val="22"/>
        </w:rPr>
      </w:pPr>
      <w:r w:rsidRPr="00E426B5">
        <w:rPr>
          <w:rFonts w:ascii="Avenir Light" w:hAnsi="Avenir Light" w:cs="Calibri"/>
          <w:color w:val="000000"/>
          <w:sz w:val="22"/>
          <w:szCs w:val="22"/>
        </w:rPr>
        <w:t xml:space="preserve">Tout dossier incomplet ne sera pas pris en </w:t>
      </w:r>
      <w:r w:rsidR="00F53E13" w:rsidRPr="00E426B5">
        <w:rPr>
          <w:rFonts w:ascii="Avenir Light" w:hAnsi="Avenir Light" w:cs="Calibri"/>
          <w:color w:val="000000"/>
          <w:sz w:val="22"/>
          <w:szCs w:val="22"/>
        </w:rPr>
        <w:t>considération</w:t>
      </w:r>
      <w:r w:rsidRPr="00E426B5">
        <w:rPr>
          <w:rFonts w:ascii="Avenir Light" w:hAnsi="Avenir Light" w:cs="Calibri"/>
          <w:color w:val="000000"/>
          <w:sz w:val="22"/>
          <w:szCs w:val="22"/>
        </w:rPr>
        <w:t>.</w:t>
      </w:r>
    </w:p>
    <w:p w14:paraId="2E0E521E" w14:textId="77777777" w:rsidR="006C59D0" w:rsidRPr="00E426B5" w:rsidRDefault="006C59D0" w:rsidP="00753877">
      <w:pPr>
        <w:widowControl w:val="0"/>
        <w:autoSpaceDE w:val="0"/>
        <w:autoSpaceDN w:val="0"/>
        <w:adjustRightInd w:val="0"/>
        <w:jc w:val="both"/>
        <w:rPr>
          <w:rFonts w:ascii="Avenir Light" w:hAnsi="Avenir Light" w:cs="Times"/>
          <w:b/>
          <w:bCs/>
          <w:color w:val="000000"/>
          <w:sz w:val="22"/>
          <w:szCs w:val="22"/>
        </w:rPr>
      </w:pPr>
    </w:p>
    <w:p w14:paraId="4E155753" w14:textId="77777777" w:rsidR="00A71AB7" w:rsidRPr="00E426B5" w:rsidRDefault="00A71AB7" w:rsidP="00753877">
      <w:pPr>
        <w:widowControl w:val="0"/>
        <w:autoSpaceDE w:val="0"/>
        <w:autoSpaceDN w:val="0"/>
        <w:adjustRightInd w:val="0"/>
        <w:jc w:val="both"/>
        <w:rPr>
          <w:rFonts w:ascii="Avenir Light" w:hAnsi="Avenir Light" w:cs="Times"/>
          <w:b/>
          <w:bCs/>
          <w:color w:val="000000"/>
          <w:sz w:val="22"/>
          <w:szCs w:val="22"/>
        </w:rPr>
      </w:pPr>
    </w:p>
    <w:p w14:paraId="76711B8B"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b/>
          <w:bCs/>
          <w:color w:val="000000"/>
          <w:sz w:val="22"/>
          <w:szCs w:val="22"/>
        </w:rPr>
        <w:t xml:space="preserve">Article 3 </w:t>
      </w:r>
      <w:r w:rsidRPr="00E426B5">
        <w:rPr>
          <w:rFonts w:ascii="Avenir Light" w:hAnsi="Avenir Light" w:cs="Times"/>
          <w:b/>
          <w:bCs/>
          <w:sz w:val="22"/>
          <w:szCs w:val="22"/>
        </w:rPr>
        <w:t>– Conditions d’éligibilité</w:t>
      </w:r>
    </w:p>
    <w:p w14:paraId="4AB53DA4" w14:textId="7E164B5F" w:rsidR="006C59D0" w:rsidRPr="00E426B5" w:rsidRDefault="006C59D0" w:rsidP="00753877">
      <w:pPr>
        <w:widowControl w:val="0"/>
        <w:autoSpaceDE w:val="0"/>
        <w:autoSpaceDN w:val="0"/>
        <w:adjustRightInd w:val="0"/>
        <w:jc w:val="both"/>
        <w:rPr>
          <w:rFonts w:ascii="Avenir Light" w:hAnsi="Avenir Light" w:cs="Calibri"/>
          <w:iCs/>
          <w:sz w:val="22"/>
          <w:szCs w:val="22"/>
        </w:rPr>
      </w:pPr>
      <w:r w:rsidRPr="00E426B5">
        <w:rPr>
          <w:rFonts w:ascii="Avenir Light" w:hAnsi="Avenir Light" w:cs="Calibri"/>
          <w:sz w:val="22"/>
          <w:szCs w:val="22"/>
        </w:rPr>
        <w:t>Le projet d’</w:t>
      </w:r>
      <w:r w:rsidR="00814AE4" w:rsidRPr="00E426B5">
        <w:rPr>
          <w:rFonts w:ascii="Avenir Light" w:hAnsi="Avenir Light" w:cs="Calibri"/>
          <w:sz w:val="22"/>
          <w:szCs w:val="22"/>
        </w:rPr>
        <w:t>écriture</w:t>
      </w:r>
      <w:r w:rsidRPr="00E426B5">
        <w:rPr>
          <w:rFonts w:ascii="Avenir Light" w:hAnsi="Avenir Light" w:cs="Calibri"/>
          <w:sz w:val="22"/>
          <w:szCs w:val="22"/>
        </w:rPr>
        <w:t xml:space="preserve"> concerne les auteurs </w:t>
      </w:r>
      <w:r w:rsidRPr="00E426B5">
        <w:rPr>
          <w:rFonts w:ascii="Avenir Light" w:hAnsi="Avenir Light" w:cs="Calibri"/>
          <w:iCs/>
          <w:sz w:val="22"/>
          <w:szCs w:val="22"/>
        </w:rPr>
        <w:t xml:space="preserve">ou </w:t>
      </w:r>
      <w:r w:rsidR="00814AE4" w:rsidRPr="00E426B5">
        <w:rPr>
          <w:rFonts w:ascii="Avenir Light" w:hAnsi="Avenir Light" w:cs="Calibri"/>
          <w:iCs/>
          <w:sz w:val="22"/>
          <w:szCs w:val="22"/>
        </w:rPr>
        <w:t>poètes</w:t>
      </w:r>
      <w:r w:rsidRPr="00E426B5">
        <w:rPr>
          <w:rFonts w:ascii="Avenir Light" w:hAnsi="Avenir Light" w:cs="Calibri"/>
          <w:iCs/>
          <w:sz w:val="22"/>
          <w:szCs w:val="22"/>
        </w:rPr>
        <w:t xml:space="preserve"> d’expression francophone</w:t>
      </w:r>
      <w:r w:rsidRPr="00E426B5">
        <w:rPr>
          <w:rFonts w:ascii="Avenir Light" w:hAnsi="Avenir Light" w:cs="Calibri"/>
          <w:i/>
          <w:iCs/>
          <w:sz w:val="22"/>
          <w:szCs w:val="22"/>
        </w:rPr>
        <w:t>.</w:t>
      </w:r>
      <w:r w:rsidRPr="00E426B5">
        <w:rPr>
          <w:rFonts w:ascii="Avenir Light" w:hAnsi="Avenir Light" w:cs="Calibri"/>
          <w:sz w:val="22"/>
          <w:szCs w:val="22"/>
        </w:rPr>
        <w:t xml:space="preserve"> L’auteur </w:t>
      </w:r>
      <w:r w:rsidR="00814AE4" w:rsidRPr="00E426B5">
        <w:rPr>
          <w:rFonts w:ascii="Avenir Light" w:hAnsi="Avenir Light" w:cs="Calibri"/>
          <w:sz w:val="22"/>
          <w:szCs w:val="22"/>
        </w:rPr>
        <w:t>sélectionné</w:t>
      </w:r>
      <w:r w:rsidRPr="00E426B5">
        <w:rPr>
          <w:rFonts w:ascii="Avenir Light" w:hAnsi="Avenir Light" w:cs="Calibri"/>
          <w:sz w:val="22"/>
          <w:szCs w:val="22"/>
        </w:rPr>
        <w:t xml:space="preserve"> doit</w:t>
      </w:r>
      <w:r w:rsidR="00814AE4" w:rsidRPr="00E426B5">
        <w:rPr>
          <w:rFonts w:ascii="Avenir Light" w:hAnsi="Avenir Light" w:cs="Times"/>
          <w:sz w:val="22"/>
          <w:szCs w:val="22"/>
        </w:rPr>
        <w:t xml:space="preserve"> </w:t>
      </w:r>
      <w:r w:rsidRPr="00E426B5">
        <w:rPr>
          <w:rFonts w:ascii="Avenir Light" w:hAnsi="Avenir Light" w:cs="Calibri"/>
          <w:sz w:val="22"/>
          <w:szCs w:val="22"/>
        </w:rPr>
        <w:t xml:space="preserve">avoir </w:t>
      </w:r>
      <w:r w:rsidR="00814AE4" w:rsidRPr="00E426B5">
        <w:rPr>
          <w:rFonts w:ascii="Avenir Light" w:hAnsi="Avenir Light" w:cs="Calibri"/>
          <w:sz w:val="22"/>
          <w:szCs w:val="22"/>
        </w:rPr>
        <w:t>été</w:t>
      </w:r>
      <w:r w:rsidR="00830FDE">
        <w:rPr>
          <w:rFonts w:ascii="Avenir Light" w:hAnsi="Avenir Light" w:cs="Calibri"/>
          <w:sz w:val="22"/>
          <w:szCs w:val="22"/>
        </w:rPr>
        <w:t xml:space="preserve"> publié</w:t>
      </w:r>
      <w:r w:rsidR="00050866">
        <w:rPr>
          <w:rFonts w:ascii="Avenir Light" w:hAnsi="Avenir Light" w:cs="Calibri"/>
          <w:sz w:val="22"/>
          <w:szCs w:val="22"/>
        </w:rPr>
        <w:t xml:space="preserve"> à</w:t>
      </w:r>
      <w:r w:rsidRPr="00E426B5">
        <w:rPr>
          <w:rFonts w:ascii="Avenir Light" w:hAnsi="Avenir Light" w:cs="Calibri"/>
          <w:sz w:val="22"/>
          <w:szCs w:val="22"/>
        </w:rPr>
        <w:t xml:space="preserve"> compte d'</w:t>
      </w:r>
      <w:r w:rsidR="00814AE4" w:rsidRPr="00E426B5">
        <w:rPr>
          <w:rFonts w:ascii="Avenir Light" w:hAnsi="Avenir Light" w:cs="Calibri"/>
          <w:sz w:val="22"/>
          <w:szCs w:val="22"/>
        </w:rPr>
        <w:t>éditeur</w:t>
      </w:r>
      <w:r w:rsidRPr="00E426B5">
        <w:rPr>
          <w:rFonts w:ascii="Avenir Light" w:hAnsi="Avenir Light" w:cs="Calibri"/>
          <w:sz w:val="22"/>
          <w:szCs w:val="22"/>
        </w:rPr>
        <w:t xml:space="preserve"> </w:t>
      </w:r>
      <w:r w:rsidRPr="00E426B5">
        <w:rPr>
          <w:rFonts w:ascii="Avenir Light" w:hAnsi="Avenir Light" w:cs="Calibri"/>
          <w:iCs/>
          <w:sz w:val="22"/>
          <w:szCs w:val="22"/>
        </w:rPr>
        <w:t>e</w:t>
      </w:r>
      <w:r w:rsidR="00814AE4" w:rsidRPr="00E426B5">
        <w:rPr>
          <w:rFonts w:ascii="Avenir Light" w:hAnsi="Avenir Light" w:cs="Calibri"/>
          <w:iCs/>
          <w:sz w:val="22"/>
          <w:szCs w:val="22"/>
        </w:rPr>
        <w:t>n</w:t>
      </w:r>
      <w:r w:rsidRPr="00E426B5">
        <w:rPr>
          <w:rFonts w:ascii="Avenir Light" w:hAnsi="Avenir Light" w:cs="Calibri"/>
          <w:iCs/>
          <w:sz w:val="22"/>
          <w:szCs w:val="22"/>
        </w:rPr>
        <w:t xml:space="preserve"> </w:t>
      </w:r>
      <w:r w:rsidR="00814AE4" w:rsidRPr="00E426B5">
        <w:rPr>
          <w:rFonts w:ascii="Avenir Light" w:hAnsi="Avenir Light" w:cs="Calibri"/>
          <w:iCs/>
          <w:sz w:val="22"/>
          <w:szCs w:val="22"/>
        </w:rPr>
        <w:t>littérature</w:t>
      </w:r>
      <w:r w:rsidRPr="00E426B5">
        <w:rPr>
          <w:rFonts w:ascii="Avenir Light" w:hAnsi="Avenir Light" w:cs="Calibri"/>
          <w:iCs/>
          <w:sz w:val="22"/>
          <w:szCs w:val="22"/>
        </w:rPr>
        <w:t xml:space="preserve"> </w:t>
      </w:r>
      <w:r w:rsidR="00814AE4" w:rsidRPr="00E426B5">
        <w:rPr>
          <w:rFonts w:ascii="Avenir Light" w:hAnsi="Avenir Light" w:cs="Calibri"/>
          <w:iCs/>
          <w:sz w:val="22"/>
          <w:szCs w:val="22"/>
        </w:rPr>
        <w:t>jeunesse</w:t>
      </w:r>
      <w:r w:rsidRPr="00E426B5">
        <w:rPr>
          <w:rFonts w:ascii="Avenir Light" w:hAnsi="Avenir Light" w:cs="Calibri"/>
          <w:iCs/>
          <w:sz w:val="22"/>
          <w:szCs w:val="22"/>
        </w:rPr>
        <w:t xml:space="preserve">. Il doit </w:t>
      </w:r>
      <w:r w:rsidR="00814AE4" w:rsidRPr="00E426B5">
        <w:rPr>
          <w:rFonts w:ascii="Avenir Light" w:hAnsi="Avenir Light" w:cs="Calibri"/>
          <w:iCs/>
          <w:sz w:val="22"/>
          <w:szCs w:val="22"/>
        </w:rPr>
        <w:t>écrire</w:t>
      </w:r>
      <w:r w:rsidRPr="00E426B5">
        <w:rPr>
          <w:rFonts w:ascii="Avenir Light" w:hAnsi="Avenir Light" w:cs="Calibri"/>
          <w:iCs/>
          <w:sz w:val="22"/>
          <w:szCs w:val="22"/>
        </w:rPr>
        <w:t xml:space="preserve"> en </w:t>
      </w:r>
      <w:r w:rsidR="00814AE4" w:rsidRPr="00E426B5">
        <w:rPr>
          <w:rFonts w:ascii="Avenir Light" w:hAnsi="Avenir Light" w:cs="Calibri"/>
          <w:iCs/>
          <w:sz w:val="22"/>
          <w:szCs w:val="22"/>
        </w:rPr>
        <w:t>français</w:t>
      </w:r>
      <w:r w:rsidRPr="00E426B5">
        <w:rPr>
          <w:rFonts w:ascii="Avenir Light" w:hAnsi="Avenir Light" w:cs="Calibri"/>
          <w:iCs/>
          <w:sz w:val="22"/>
          <w:szCs w:val="22"/>
        </w:rPr>
        <w:t xml:space="preserve">, </w:t>
      </w:r>
      <w:r w:rsidR="00814AE4" w:rsidRPr="00E426B5">
        <w:rPr>
          <w:rFonts w:ascii="Avenir Light" w:hAnsi="Avenir Light" w:cs="Calibri"/>
          <w:iCs/>
          <w:sz w:val="22"/>
          <w:szCs w:val="22"/>
        </w:rPr>
        <w:t>résider</w:t>
      </w:r>
      <w:r w:rsidR="00814AE4" w:rsidRPr="00E426B5">
        <w:rPr>
          <w:rFonts w:ascii="Avenir Light" w:hAnsi="Avenir Light" w:cs="Times"/>
          <w:sz w:val="22"/>
          <w:szCs w:val="22"/>
        </w:rPr>
        <w:t xml:space="preserve"> </w:t>
      </w:r>
      <w:r w:rsidRPr="00E426B5">
        <w:rPr>
          <w:rFonts w:ascii="Avenir Light" w:hAnsi="Avenir Light" w:cs="Calibri"/>
          <w:iCs/>
          <w:sz w:val="22"/>
          <w:szCs w:val="22"/>
        </w:rPr>
        <w:t xml:space="preserve">en France </w:t>
      </w:r>
      <w:r w:rsidR="00814AE4" w:rsidRPr="00E426B5">
        <w:rPr>
          <w:rFonts w:ascii="Avenir Light" w:hAnsi="Avenir Light" w:cs="Calibri"/>
          <w:iCs/>
          <w:sz w:val="22"/>
          <w:szCs w:val="22"/>
        </w:rPr>
        <w:t>Métropolitaine</w:t>
      </w:r>
      <w:r w:rsidRPr="00E426B5">
        <w:rPr>
          <w:rFonts w:ascii="Avenir Light" w:hAnsi="Avenir Light" w:cs="Calibri"/>
          <w:iCs/>
          <w:sz w:val="22"/>
          <w:szCs w:val="22"/>
        </w:rPr>
        <w:t xml:space="preserve"> et avoir </w:t>
      </w:r>
      <w:r w:rsidR="00814AE4" w:rsidRPr="00E426B5">
        <w:rPr>
          <w:rFonts w:ascii="Avenir Light" w:hAnsi="Avenir Light" w:cs="Calibri"/>
          <w:iCs/>
          <w:sz w:val="22"/>
          <w:szCs w:val="22"/>
        </w:rPr>
        <w:t>été</w:t>
      </w:r>
      <w:r w:rsidR="00830FDE">
        <w:rPr>
          <w:rFonts w:ascii="Avenir Light" w:hAnsi="Avenir Light" w:cs="Calibri"/>
          <w:iCs/>
          <w:sz w:val="22"/>
          <w:szCs w:val="22"/>
        </w:rPr>
        <w:t xml:space="preserve"> publié</w:t>
      </w:r>
      <w:r w:rsidRPr="00E426B5">
        <w:rPr>
          <w:rFonts w:ascii="Avenir Light" w:hAnsi="Avenir Light" w:cs="Calibri"/>
          <w:iCs/>
          <w:sz w:val="22"/>
          <w:szCs w:val="22"/>
        </w:rPr>
        <w:t xml:space="preserve"> en </w:t>
      </w:r>
      <w:r w:rsidR="00814AE4" w:rsidRPr="00E426B5">
        <w:rPr>
          <w:rFonts w:ascii="Avenir Light" w:hAnsi="Avenir Light" w:cs="Calibri"/>
          <w:iCs/>
          <w:sz w:val="22"/>
          <w:szCs w:val="22"/>
        </w:rPr>
        <w:t>français</w:t>
      </w:r>
      <w:r w:rsidRPr="00E426B5">
        <w:rPr>
          <w:rFonts w:ascii="Avenir Light" w:hAnsi="Avenir Light" w:cs="Calibri"/>
          <w:iCs/>
          <w:sz w:val="22"/>
          <w:szCs w:val="22"/>
        </w:rPr>
        <w:t>.</w:t>
      </w:r>
    </w:p>
    <w:p w14:paraId="7895B362" w14:textId="3BC6BE9D" w:rsidR="00354822" w:rsidRDefault="00354822" w:rsidP="00753877">
      <w:pPr>
        <w:widowControl w:val="0"/>
        <w:autoSpaceDE w:val="0"/>
        <w:autoSpaceDN w:val="0"/>
        <w:adjustRightInd w:val="0"/>
        <w:jc w:val="both"/>
        <w:rPr>
          <w:rFonts w:ascii="Avenir Light" w:hAnsi="Avenir Light" w:cs="Calibri"/>
          <w:iCs/>
          <w:sz w:val="22"/>
          <w:szCs w:val="22"/>
        </w:rPr>
      </w:pPr>
      <w:r w:rsidRPr="00E426B5">
        <w:rPr>
          <w:rFonts w:ascii="Avenir Light" w:hAnsi="Avenir Light" w:cs="Calibri"/>
          <w:iCs/>
          <w:sz w:val="22"/>
          <w:szCs w:val="22"/>
        </w:rPr>
        <w:t>L’auteur présentera un projet de littérature jeunesse, en début ou en cours d’élaboration.</w:t>
      </w:r>
    </w:p>
    <w:p w14:paraId="528B52DE" w14:textId="40657971" w:rsidR="009A2EE7" w:rsidRPr="009A2EE7" w:rsidRDefault="009A2EE7" w:rsidP="009A2EE7">
      <w:r>
        <w:rPr>
          <w:rFonts w:ascii="Avenir Light" w:hAnsi="Avenir Light" w:cs="Calibri"/>
          <w:iCs/>
          <w:sz w:val="22"/>
          <w:szCs w:val="22"/>
        </w:rPr>
        <w:t>D’autre part, l’auteur doit être éligible aux critères du CNL (</w:t>
      </w:r>
      <w:proofErr w:type="spellStart"/>
      <w:r>
        <w:rPr>
          <w:rFonts w:ascii="Avenir Light" w:hAnsi="Avenir Light" w:cs="Calibri"/>
          <w:iCs/>
          <w:sz w:val="22"/>
          <w:szCs w:val="22"/>
        </w:rPr>
        <w:t>cf</w:t>
      </w:r>
      <w:proofErr w:type="spellEnd"/>
      <w:r>
        <w:rPr>
          <w:rFonts w:ascii="Avenir Light" w:hAnsi="Avenir Light" w:cs="Calibri"/>
          <w:iCs/>
          <w:sz w:val="22"/>
          <w:szCs w:val="22"/>
        </w:rPr>
        <w:t xml:space="preserve"> </w:t>
      </w:r>
      <w:hyperlink r:id="rId9" w:history="1">
        <w:r>
          <w:rPr>
            <w:rStyle w:val="Lienhypertexte"/>
          </w:rPr>
          <w:t>www.centrenationaldulivre.fr/</w:t>
        </w:r>
      </w:hyperlink>
      <w:r>
        <w:rPr>
          <w:rFonts w:ascii="Avenir Light" w:hAnsi="Avenir Light" w:cs="Calibri"/>
          <w:iCs/>
          <w:sz w:val="22"/>
          <w:szCs w:val="22"/>
        </w:rPr>
        <w:t xml:space="preserve">). </w:t>
      </w:r>
    </w:p>
    <w:p w14:paraId="600FA9BD" w14:textId="77777777" w:rsidR="00814AE4" w:rsidRPr="00E426B5" w:rsidRDefault="00814AE4" w:rsidP="00753877">
      <w:pPr>
        <w:widowControl w:val="0"/>
        <w:autoSpaceDE w:val="0"/>
        <w:autoSpaceDN w:val="0"/>
        <w:adjustRightInd w:val="0"/>
        <w:jc w:val="both"/>
        <w:rPr>
          <w:rFonts w:ascii="Avenir Light" w:hAnsi="Avenir Light" w:cs="Times"/>
          <w:sz w:val="22"/>
          <w:szCs w:val="22"/>
        </w:rPr>
      </w:pPr>
    </w:p>
    <w:p w14:paraId="23C3EDAF" w14:textId="77777777" w:rsidR="00A71AB7" w:rsidRPr="00E426B5" w:rsidRDefault="00A71AB7" w:rsidP="00753877">
      <w:pPr>
        <w:widowControl w:val="0"/>
        <w:autoSpaceDE w:val="0"/>
        <w:autoSpaceDN w:val="0"/>
        <w:adjustRightInd w:val="0"/>
        <w:jc w:val="both"/>
        <w:rPr>
          <w:rFonts w:ascii="Avenir Light" w:hAnsi="Avenir Light" w:cs="Times"/>
          <w:sz w:val="22"/>
          <w:szCs w:val="22"/>
        </w:rPr>
      </w:pPr>
    </w:p>
    <w:p w14:paraId="260AA63B"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b/>
          <w:bCs/>
          <w:color w:val="000000"/>
          <w:sz w:val="22"/>
          <w:szCs w:val="22"/>
        </w:rPr>
        <w:t xml:space="preserve">Article 4 </w:t>
      </w:r>
      <w:r w:rsidRPr="00E426B5">
        <w:rPr>
          <w:rFonts w:ascii="Avenir Light" w:hAnsi="Avenir Light" w:cs="Times"/>
          <w:b/>
          <w:bCs/>
          <w:sz w:val="22"/>
          <w:szCs w:val="22"/>
        </w:rPr>
        <w:t>– Cadre Juridique</w:t>
      </w:r>
    </w:p>
    <w:p w14:paraId="0197DD42" w14:textId="154A9D7C"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Calibri"/>
          <w:sz w:val="22"/>
          <w:szCs w:val="22"/>
        </w:rPr>
        <w:lastRenderedPageBreak/>
        <w:t>Une convention bipartite de projet d'</w:t>
      </w:r>
      <w:r w:rsidR="00814AE4" w:rsidRPr="00E426B5">
        <w:rPr>
          <w:rFonts w:ascii="Avenir Light" w:hAnsi="Avenir Light" w:cs="Calibri"/>
          <w:sz w:val="22"/>
          <w:szCs w:val="22"/>
        </w:rPr>
        <w:t>écriture</w:t>
      </w:r>
      <w:r w:rsidRPr="00E426B5">
        <w:rPr>
          <w:rFonts w:ascii="Avenir Light" w:hAnsi="Avenir Light" w:cs="Calibri"/>
          <w:sz w:val="22"/>
          <w:szCs w:val="22"/>
        </w:rPr>
        <w:t xml:space="preserve"> </w:t>
      </w:r>
      <w:r w:rsidR="00814AE4" w:rsidRPr="00E426B5">
        <w:rPr>
          <w:rFonts w:ascii="Avenir Light" w:hAnsi="Avenir Light" w:cs="Calibri"/>
          <w:sz w:val="22"/>
          <w:szCs w:val="22"/>
        </w:rPr>
        <w:t>spécifiant</w:t>
      </w:r>
      <w:r w:rsidRPr="00E426B5">
        <w:rPr>
          <w:rFonts w:ascii="Avenir Light" w:hAnsi="Avenir Light" w:cs="Calibri"/>
          <w:sz w:val="22"/>
          <w:szCs w:val="22"/>
        </w:rPr>
        <w:t xml:space="preserve"> les engagements respectifs de </w:t>
      </w:r>
      <w:r w:rsidR="00814AE4" w:rsidRPr="00E426B5">
        <w:rPr>
          <w:rFonts w:ascii="Avenir Light" w:hAnsi="Avenir Light" w:cs="Calibri"/>
          <w:sz w:val="22"/>
          <w:szCs w:val="22"/>
        </w:rPr>
        <w:t>l’association À</w:t>
      </w:r>
      <w:r w:rsidRPr="00E426B5">
        <w:rPr>
          <w:rFonts w:ascii="Avenir Light" w:hAnsi="Avenir Light" w:cs="Calibri"/>
          <w:sz w:val="22"/>
          <w:szCs w:val="22"/>
        </w:rPr>
        <w:t xml:space="preserve"> la ligne, porteuse du projet de </w:t>
      </w:r>
      <w:r w:rsidRPr="00E426B5">
        <w:rPr>
          <w:rFonts w:ascii="Avenir Light" w:hAnsi="Avenir Light" w:cs="Calibri"/>
          <w:iCs/>
          <w:sz w:val="22"/>
          <w:szCs w:val="22"/>
        </w:rPr>
        <w:t>résidence</w:t>
      </w:r>
      <w:r w:rsidRPr="00E426B5">
        <w:rPr>
          <w:rFonts w:ascii="Avenir Light" w:hAnsi="Avenir Light" w:cs="Calibri"/>
          <w:sz w:val="22"/>
          <w:szCs w:val="22"/>
        </w:rPr>
        <w:t xml:space="preserve"> et de l’auteur accueilli est </w:t>
      </w:r>
      <w:r w:rsidR="00354AC6" w:rsidRPr="00E426B5">
        <w:rPr>
          <w:rFonts w:ascii="Avenir Light" w:hAnsi="Avenir Light" w:cs="Calibri"/>
          <w:sz w:val="22"/>
          <w:szCs w:val="22"/>
        </w:rPr>
        <w:t>signée</w:t>
      </w:r>
      <w:r w:rsidRPr="00E426B5">
        <w:rPr>
          <w:rFonts w:ascii="Avenir Light" w:hAnsi="Avenir Light" w:cs="Calibri"/>
          <w:sz w:val="22"/>
          <w:szCs w:val="22"/>
        </w:rPr>
        <w:t xml:space="preserve"> avant le </w:t>
      </w:r>
      <w:r w:rsidR="00354AC6" w:rsidRPr="00E426B5">
        <w:rPr>
          <w:rFonts w:ascii="Avenir Light" w:hAnsi="Avenir Light" w:cs="Calibri"/>
          <w:sz w:val="22"/>
          <w:szCs w:val="22"/>
        </w:rPr>
        <w:t>début</w:t>
      </w:r>
      <w:r w:rsidRPr="00E426B5">
        <w:rPr>
          <w:rFonts w:ascii="Avenir Light" w:hAnsi="Avenir Light" w:cs="Calibri"/>
          <w:sz w:val="22"/>
          <w:szCs w:val="22"/>
        </w:rPr>
        <w:t xml:space="preserve"> du projet.</w:t>
      </w:r>
    </w:p>
    <w:p w14:paraId="3A0FECD1" w14:textId="77777777" w:rsidR="006C59D0" w:rsidRPr="00E426B5" w:rsidRDefault="006C59D0" w:rsidP="00753877">
      <w:pPr>
        <w:widowControl w:val="0"/>
        <w:autoSpaceDE w:val="0"/>
        <w:autoSpaceDN w:val="0"/>
        <w:adjustRightInd w:val="0"/>
        <w:jc w:val="both"/>
        <w:rPr>
          <w:rFonts w:ascii="Avenir Light" w:hAnsi="Avenir Light" w:cs="Calibri"/>
          <w:b/>
          <w:bCs/>
          <w:sz w:val="22"/>
          <w:szCs w:val="22"/>
        </w:rPr>
      </w:pPr>
    </w:p>
    <w:p w14:paraId="2E8226F2" w14:textId="77777777" w:rsidR="00A71AB7" w:rsidRPr="00E426B5" w:rsidRDefault="00A71AB7" w:rsidP="00753877">
      <w:pPr>
        <w:widowControl w:val="0"/>
        <w:autoSpaceDE w:val="0"/>
        <w:autoSpaceDN w:val="0"/>
        <w:adjustRightInd w:val="0"/>
        <w:jc w:val="both"/>
        <w:rPr>
          <w:rFonts w:ascii="Avenir Light" w:hAnsi="Avenir Light" w:cs="Calibri"/>
          <w:b/>
          <w:bCs/>
          <w:sz w:val="22"/>
          <w:szCs w:val="22"/>
        </w:rPr>
      </w:pPr>
    </w:p>
    <w:p w14:paraId="785FC040" w14:textId="77777777" w:rsidR="00C9206C"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 xml:space="preserve">Article 5 – </w:t>
      </w:r>
      <w:r w:rsidR="00C9206C" w:rsidRPr="00E426B5">
        <w:rPr>
          <w:rFonts w:ascii="Avenir Light" w:hAnsi="Avenir Light" w:cs="Times"/>
          <w:b/>
          <w:bCs/>
          <w:sz w:val="22"/>
          <w:szCs w:val="22"/>
        </w:rPr>
        <w:t xml:space="preserve">Durée et conditions du séjour </w:t>
      </w:r>
    </w:p>
    <w:p w14:paraId="1B9BF7D3" w14:textId="745E59C3" w:rsidR="002A0410" w:rsidRPr="002A0410" w:rsidRDefault="00C9206C" w:rsidP="002A0410">
      <w:pPr>
        <w:widowControl w:val="0"/>
        <w:autoSpaceDE w:val="0"/>
        <w:autoSpaceDN w:val="0"/>
        <w:adjustRightInd w:val="0"/>
        <w:jc w:val="both"/>
        <w:rPr>
          <w:rFonts w:ascii="Avenir Light" w:hAnsi="Avenir Light" w:cs="Calibri"/>
          <w:color w:val="000000" w:themeColor="text1"/>
          <w:sz w:val="22"/>
          <w:szCs w:val="22"/>
        </w:rPr>
      </w:pPr>
      <w:r w:rsidRPr="00E426B5">
        <w:rPr>
          <w:rFonts w:ascii="Avenir Light" w:hAnsi="Avenir Light" w:cs="Times"/>
          <w:bCs/>
          <w:sz w:val="22"/>
          <w:szCs w:val="22"/>
        </w:rPr>
        <w:t>Il sera proposé à l’auteur une résidence d’une durée de</w:t>
      </w:r>
      <w:r w:rsidR="00DC6886">
        <w:rPr>
          <w:rFonts w:ascii="Avenir Light" w:hAnsi="Avenir Light" w:cs="Times"/>
          <w:bCs/>
          <w:sz w:val="22"/>
          <w:szCs w:val="22"/>
        </w:rPr>
        <w:t xml:space="preserve"> 8 </w:t>
      </w:r>
      <w:r w:rsidRPr="00E426B5">
        <w:rPr>
          <w:rFonts w:ascii="Avenir Light" w:hAnsi="Avenir Light" w:cs="Times"/>
          <w:bCs/>
          <w:sz w:val="22"/>
          <w:szCs w:val="22"/>
        </w:rPr>
        <w:t>semaines à suivre ou fractionnée</w:t>
      </w:r>
      <w:r w:rsidR="002A0410">
        <w:rPr>
          <w:rFonts w:ascii="Avenir Light" w:hAnsi="Avenir Light" w:cs="Times"/>
          <w:bCs/>
          <w:sz w:val="22"/>
          <w:szCs w:val="22"/>
        </w:rPr>
        <w:t xml:space="preserve"> en deux fois</w:t>
      </w:r>
      <w:r w:rsidR="00D150D0">
        <w:rPr>
          <w:rFonts w:ascii="Avenir Light" w:hAnsi="Avenir Light" w:cs="Times"/>
          <w:bCs/>
          <w:sz w:val="22"/>
          <w:szCs w:val="22"/>
        </w:rPr>
        <w:t xml:space="preserve"> maximum</w:t>
      </w:r>
      <w:r w:rsidRPr="00E426B5">
        <w:rPr>
          <w:rFonts w:ascii="Avenir Light" w:hAnsi="Avenir Light" w:cs="Times"/>
          <w:bCs/>
          <w:sz w:val="22"/>
          <w:szCs w:val="22"/>
        </w:rPr>
        <w:t>. La ré</w:t>
      </w:r>
      <w:r w:rsidR="00D51405" w:rsidRPr="00E426B5">
        <w:rPr>
          <w:rFonts w:ascii="Avenir Light" w:hAnsi="Avenir Light" w:cs="Times"/>
          <w:bCs/>
          <w:sz w:val="22"/>
          <w:szCs w:val="22"/>
        </w:rPr>
        <w:t xml:space="preserve">sidence </w:t>
      </w:r>
      <w:r w:rsidR="002A0410" w:rsidRPr="002A0410">
        <w:rPr>
          <w:rFonts w:ascii="Avenir Light" w:hAnsi="Avenir Light" w:cs="Calibri"/>
          <w:color w:val="000000" w:themeColor="text1"/>
          <w:sz w:val="22"/>
          <w:szCs w:val="22"/>
        </w:rPr>
        <w:t xml:space="preserve">se déroulera </w:t>
      </w:r>
      <w:r w:rsidR="00D150D0">
        <w:rPr>
          <w:rFonts w:ascii="Avenir Light" w:hAnsi="Avenir Light" w:cs="Calibri"/>
          <w:color w:val="000000" w:themeColor="text1"/>
          <w:sz w:val="22"/>
          <w:szCs w:val="22"/>
        </w:rPr>
        <w:t>à partir de la mi-</w:t>
      </w:r>
      <w:r w:rsidR="002A0410" w:rsidRPr="002A0410">
        <w:rPr>
          <w:rFonts w:ascii="Avenir Light" w:hAnsi="Avenir Light" w:cs="Calibri"/>
          <w:color w:val="000000" w:themeColor="text1"/>
          <w:sz w:val="22"/>
          <w:szCs w:val="22"/>
        </w:rPr>
        <w:t>septembre</w:t>
      </w:r>
      <w:r w:rsidR="00D150D0">
        <w:rPr>
          <w:rFonts w:ascii="Avenir Light" w:hAnsi="Avenir Light" w:cs="Calibri"/>
          <w:color w:val="000000" w:themeColor="text1"/>
          <w:sz w:val="22"/>
          <w:szCs w:val="22"/>
        </w:rPr>
        <w:t>.</w:t>
      </w:r>
    </w:p>
    <w:p w14:paraId="420C5F0E" w14:textId="76259A43" w:rsidR="00C9206C" w:rsidRPr="00E426B5" w:rsidRDefault="00C9206C" w:rsidP="00753877">
      <w:pPr>
        <w:widowControl w:val="0"/>
        <w:autoSpaceDE w:val="0"/>
        <w:autoSpaceDN w:val="0"/>
        <w:adjustRightInd w:val="0"/>
        <w:jc w:val="both"/>
        <w:rPr>
          <w:rFonts w:ascii="Avenir Light" w:hAnsi="Avenir Light" w:cs="Times"/>
          <w:b/>
          <w:bCs/>
          <w:sz w:val="22"/>
          <w:szCs w:val="22"/>
        </w:rPr>
      </w:pPr>
    </w:p>
    <w:p w14:paraId="521CD99F" w14:textId="77777777" w:rsidR="00A71AB7" w:rsidRPr="00E426B5" w:rsidRDefault="00A71AB7" w:rsidP="00753877">
      <w:pPr>
        <w:widowControl w:val="0"/>
        <w:autoSpaceDE w:val="0"/>
        <w:autoSpaceDN w:val="0"/>
        <w:adjustRightInd w:val="0"/>
        <w:jc w:val="both"/>
        <w:rPr>
          <w:rFonts w:ascii="Avenir Light" w:hAnsi="Avenir Light" w:cs="Times"/>
          <w:b/>
          <w:bCs/>
          <w:sz w:val="22"/>
          <w:szCs w:val="22"/>
        </w:rPr>
      </w:pPr>
    </w:p>
    <w:p w14:paraId="0FFCDE7A" w14:textId="1B9C347E" w:rsidR="006C59D0" w:rsidRPr="00E426B5" w:rsidRDefault="008E5E6E"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b/>
          <w:bCs/>
          <w:sz w:val="22"/>
          <w:szCs w:val="22"/>
        </w:rPr>
        <w:t xml:space="preserve">Article 6 - </w:t>
      </w:r>
      <w:r w:rsidR="006C59D0" w:rsidRPr="00E426B5">
        <w:rPr>
          <w:rFonts w:ascii="Avenir Light" w:hAnsi="Avenir Light" w:cs="Times"/>
          <w:b/>
          <w:bCs/>
          <w:sz w:val="22"/>
          <w:szCs w:val="22"/>
        </w:rPr>
        <w:t>Conditions d’hébergement</w:t>
      </w:r>
    </w:p>
    <w:p w14:paraId="72EFB75F" w14:textId="62A678C3" w:rsidR="006C59D0"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 xml:space="preserve">Le logement mis </w:t>
      </w:r>
      <w:r w:rsidR="008E5E6E" w:rsidRPr="00E426B5">
        <w:rPr>
          <w:rFonts w:ascii="Avenir Light" w:hAnsi="Avenir Light" w:cs="Calibri"/>
          <w:sz w:val="22"/>
          <w:szCs w:val="22"/>
        </w:rPr>
        <w:t>à</w:t>
      </w:r>
      <w:r w:rsidRPr="00E426B5">
        <w:rPr>
          <w:rFonts w:ascii="Avenir Light" w:hAnsi="Avenir Light" w:cs="Calibri"/>
          <w:sz w:val="22"/>
          <w:szCs w:val="22"/>
        </w:rPr>
        <w:t xml:space="preserve"> la disposition de l'auteur</w:t>
      </w:r>
      <w:r w:rsidR="00D51405" w:rsidRPr="00E426B5">
        <w:rPr>
          <w:rFonts w:ascii="Avenir Light" w:hAnsi="Avenir Light" w:cs="Calibri"/>
          <w:sz w:val="22"/>
          <w:szCs w:val="22"/>
        </w:rPr>
        <w:t xml:space="preserve"> est situé à </w:t>
      </w:r>
      <w:proofErr w:type="spellStart"/>
      <w:r w:rsidR="00D51405" w:rsidRPr="00E426B5">
        <w:rPr>
          <w:rFonts w:ascii="Avenir Light" w:hAnsi="Avenir Light" w:cs="Calibri"/>
          <w:sz w:val="22"/>
          <w:szCs w:val="22"/>
        </w:rPr>
        <w:t>Moustero</w:t>
      </w:r>
      <w:proofErr w:type="spellEnd"/>
      <w:r w:rsidR="00DC6886">
        <w:rPr>
          <w:rFonts w:ascii="Avenir Light" w:hAnsi="Avenir Light" w:cs="Calibri"/>
          <w:sz w:val="22"/>
          <w:szCs w:val="22"/>
        </w:rPr>
        <w:t xml:space="preserve">, un hameau à l’écart du bourg, </w:t>
      </w:r>
      <w:r w:rsidR="00D51405" w:rsidRPr="00E426B5">
        <w:rPr>
          <w:rFonts w:ascii="Avenir Light" w:hAnsi="Avenir Light" w:cs="Calibri"/>
          <w:sz w:val="22"/>
          <w:szCs w:val="22"/>
        </w:rPr>
        <w:t>sur l’île de Groix</w:t>
      </w:r>
      <w:r w:rsidRPr="00050866">
        <w:rPr>
          <w:rFonts w:ascii="Avenir Light" w:hAnsi="Avenir Light" w:cs="Calibri"/>
          <w:i/>
          <w:iCs/>
          <w:sz w:val="22"/>
          <w:szCs w:val="22"/>
        </w:rPr>
        <w:t>.</w:t>
      </w:r>
      <w:r w:rsidR="008E5E6E" w:rsidRPr="00050866">
        <w:rPr>
          <w:rFonts w:ascii="Avenir Light" w:hAnsi="Avenir Light" w:cs="Calibri"/>
          <w:sz w:val="22"/>
          <w:szCs w:val="22"/>
        </w:rPr>
        <w:t xml:space="preserve"> </w:t>
      </w:r>
      <w:r w:rsidR="00DC6886">
        <w:rPr>
          <w:rFonts w:ascii="Avenir Light" w:hAnsi="Avenir Light" w:cs="Calibri"/>
          <w:sz w:val="22"/>
          <w:szCs w:val="22"/>
        </w:rPr>
        <w:t>Les</w:t>
      </w:r>
      <w:r w:rsidRPr="00050866">
        <w:rPr>
          <w:rFonts w:ascii="Avenir Light" w:hAnsi="Avenir Light" w:cs="Calibri"/>
          <w:sz w:val="22"/>
          <w:szCs w:val="22"/>
        </w:rPr>
        <w:t xml:space="preserve"> charges locatives de l’appartement</w:t>
      </w:r>
      <w:r w:rsidR="00050866">
        <w:rPr>
          <w:rFonts w:ascii="Avenir Light" w:hAnsi="Avenir Light" w:cs="Calibri"/>
          <w:sz w:val="22"/>
          <w:szCs w:val="22"/>
        </w:rPr>
        <w:t xml:space="preserve"> (</w:t>
      </w:r>
      <w:r w:rsidR="00176F6F" w:rsidRPr="00050866">
        <w:rPr>
          <w:rFonts w:ascii="Avenir Light" w:hAnsi="Avenir Light" w:cs="Calibri"/>
          <w:sz w:val="22"/>
          <w:szCs w:val="22"/>
        </w:rPr>
        <w:t>la charge des fluides</w:t>
      </w:r>
      <w:r w:rsidR="00D379B5" w:rsidRPr="00050866">
        <w:rPr>
          <w:rFonts w:ascii="Avenir Light" w:hAnsi="Avenir Light" w:cs="Calibri"/>
          <w:sz w:val="22"/>
          <w:szCs w:val="22"/>
        </w:rPr>
        <w:t xml:space="preserve"> – eau, gaz, électricité)</w:t>
      </w:r>
      <w:r w:rsidR="00050866" w:rsidRPr="00050866">
        <w:rPr>
          <w:rFonts w:ascii="Avenir Light" w:hAnsi="Avenir Light" w:cs="Calibri"/>
          <w:sz w:val="22"/>
          <w:szCs w:val="22"/>
        </w:rPr>
        <w:t xml:space="preserve"> </w:t>
      </w:r>
      <w:r w:rsidR="009F225D" w:rsidRPr="00050866">
        <w:rPr>
          <w:rFonts w:ascii="Avenir Light" w:hAnsi="Avenir Light" w:cs="Calibri"/>
          <w:sz w:val="22"/>
          <w:szCs w:val="22"/>
        </w:rPr>
        <w:t>revien</w:t>
      </w:r>
      <w:r w:rsidR="009F225D">
        <w:rPr>
          <w:rFonts w:ascii="Avenir Light" w:hAnsi="Avenir Light" w:cs="Calibri"/>
          <w:sz w:val="22"/>
          <w:szCs w:val="22"/>
        </w:rPr>
        <w:t>nent</w:t>
      </w:r>
      <w:r w:rsidR="00050866" w:rsidRPr="00050866">
        <w:rPr>
          <w:rFonts w:ascii="Avenir Light" w:hAnsi="Avenir Light" w:cs="Calibri"/>
          <w:sz w:val="22"/>
          <w:szCs w:val="22"/>
        </w:rPr>
        <w:t xml:space="preserve"> à l’association</w:t>
      </w:r>
      <w:r w:rsidR="009F225D">
        <w:rPr>
          <w:rFonts w:ascii="Avenir Light" w:hAnsi="Avenir Light" w:cs="Calibri"/>
          <w:sz w:val="22"/>
          <w:szCs w:val="22"/>
        </w:rPr>
        <w:t>. L</w:t>
      </w:r>
      <w:r w:rsidRPr="00E426B5">
        <w:rPr>
          <w:rFonts w:ascii="Avenir Light" w:hAnsi="Avenir Light" w:cs="Calibri"/>
          <w:sz w:val="22"/>
          <w:szCs w:val="22"/>
        </w:rPr>
        <w:t xml:space="preserve">'auteur supportera les </w:t>
      </w:r>
      <w:r w:rsidR="00E0513A" w:rsidRPr="00E426B5">
        <w:rPr>
          <w:rFonts w:ascii="Avenir Light" w:hAnsi="Avenir Light" w:cs="Calibri"/>
          <w:sz w:val="22"/>
          <w:szCs w:val="22"/>
        </w:rPr>
        <w:t>dépenses</w:t>
      </w:r>
      <w:r w:rsidRPr="00E426B5">
        <w:rPr>
          <w:rFonts w:ascii="Avenir Light" w:hAnsi="Avenir Light" w:cs="Calibri"/>
          <w:sz w:val="22"/>
          <w:szCs w:val="22"/>
        </w:rPr>
        <w:t xml:space="preserve"> relatives </w:t>
      </w:r>
      <w:r w:rsidR="00E0513A" w:rsidRPr="00E426B5">
        <w:rPr>
          <w:rFonts w:ascii="Avenir Light" w:hAnsi="Avenir Light" w:cs="Calibri"/>
          <w:sz w:val="22"/>
          <w:szCs w:val="22"/>
        </w:rPr>
        <w:t>à</w:t>
      </w:r>
      <w:r w:rsidRPr="00E426B5">
        <w:rPr>
          <w:rFonts w:ascii="Avenir Light" w:hAnsi="Avenir Light" w:cs="Calibri"/>
          <w:sz w:val="22"/>
          <w:szCs w:val="22"/>
        </w:rPr>
        <w:t xml:space="preserve"> son </w:t>
      </w:r>
      <w:r w:rsidR="00E0513A" w:rsidRPr="00E426B5">
        <w:rPr>
          <w:rFonts w:ascii="Avenir Light" w:hAnsi="Avenir Light" w:cs="Calibri"/>
          <w:sz w:val="22"/>
          <w:szCs w:val="22"/>
        </w:rPr>
        <w:t>séjour, notamment les frais de restauration</w:t>
      </w:r>
      <w:r w:rsidRPr="00E426B5">
        <w:rPr>
          <w:rFonts w:ascii="Avenir Light" w:hAnsi="Avenir Light" w:cs="Calibri"/>
          <w:sz w:val="22"/>
          <w:szCs w:val="22"/>
        </w:rPr>
        <w:t xml:space="preserve"> et de </w:t>
      </w:r>
      <w:r w:rsidR="00E0513A" w:rsidRPr="00E426B5">
        <w:rPr>
          <w:rFonts w:ascii="Avenir Light" w:hAnsi="Avenir Light" w:cs="Calibri"/>
          <w:sz w:val="22"/>
          <w:szCs w:val="22"/>
        </w:rPr>
        <w:t>télécommunication</w:t>
      </w:r>
      <w:r w:rsidRPr="00E426B5">
        <w:rPr>
          <w:rFonts w:ascii="Avenir Light" w:hAnsi="Avenir Light" w:cs="Calibri"/>
          <w:sz w:val="22"/>
          <w:szCs w:val="22"/>
        </w:rPr>
        <w:t xml:space="preserve">. L'auteur sera aussi tenu d’assurer sa </w:t>
      </w:r>
      <w:r w:rsidR="00E0513A" w:rsidRPr="00E426B5">
        <w:rPr>
          <w:rFonts w:ascii="Avenir Light" w:hAnsi="Avenir Light" w:cs="Calibri"/>
          <w:sz w:val="22"/>
          <w:szCs w:val="22"/>
        </w:rPr>
        <w:t>responsabilité</w:t>
      </w:r>
      <w:r w:rsidRPr="00E426B5">
        <w:rPr>
          <w:rFonts w:ascii="Avenir Light" w:hAnsi="Avenir Light" w:cs="Calibri"/>
          <w:sz w:val="22"/>
          <w:szCs w:val="22"/>
        </w:rPr>
        <w:t xml:space="preserve"> civile ainsi que les objets lui appartenant contre tous les risques.</w:t>
      </w:r>
    </w:p>
    <w:p w14:paraId="62DA3B50" w14:textId="77777777" w:rsidR="006C5111" w:rsidRPr="00E426B5" w:rsidRDefault="006C5111" w:rsidP="00753877">
      <w:pPr>
        <w:widowControl w:val="0"/>
        <w:autoSpaceDE w:val="0"/>
        <w:autoSpaceDN w:val="0"/>
        <w:adjustRightInd w:val="0"/>
        <w:jc w:val="both"/>
        <w:rPr>
          <w:rFonts w:ascii="Avenir Light" w:hAnsi="Avenir Light" w:cs="Calibri"/>
          <w:sz w:val="22"/>
          <w:szCs w:val="22"/>
        </w:rPr>
      </w:pPr>
    </w:p>
    <w:p w14:paraId="69225436" w14:textId="4E7342E6" w:rsidR="006C5111" w:rsidRPr="00E426B5" w:rsidRDefault="00172522" w:rsidP="00753877">
      <w:pPr>
        <w:widowControl w:val="0"/>
        <w:autoSpaceDE w:val="0"/>
        <w:autoSpaceDN w:val="0"/>
        <w:adjustRightInd w:val="0"/>
        <w:jc w:val="both"/>
        <w:rPr>
          <w:rFonts w:ascii="Avenir Light" w:hAnsi="Avenir Light" w:cs="Calibri"/>
          <w:sz w:val="22"/>
          <w:szCs w:val="22"/>
        </w:rPr>
      </w:pPr>
      <w:r>
        <w:rPr>
          <w:rFonts w:ascii="Avenir Light" w:hAnsi="Avenir Light" w:cs="Calibri"/>
          <w:sz w:val="22"/>
          <w:szCs w:val="22"/>
        </w:rPr>
        <w:t>L</w:t>
      </w:r>
      <w:r w:rsidR="006C5111" w:rsidRPr="00E426B5">
        <w:rPr>
          <w:rFonts w:ascii="Avenir Light" w:hAnsi="Avenir Light" w:cs="Calibri"/>
          <w:sz w:val="22"/>
          <w:szCs w:val="22"/>
        </w:rPr>
        <w:t xml:space="preserve">e logement mis à disposition est une maison privée, appartenant à un des membres de l’association. Il conviendra d’en respecter le caractère personnel. </w:t>
      </w:r>
      <w:r w:rsidR="00817D51" w:rsidRPr="00E426B5">
        <w:rPr>
          <w:rFonts w:ascii="Avenir Light" w:hAnsi="Avenir Light" w:cs="Calibri"/>
          <w:sz w:val="22"/>
          <w:szCs w:val="22"/>
        </w:rPr>
        <w:t xml:space="preserve">Le résident aura une chambre avec un bureau. Il aura accès à la cuisine, salon, salle de bain, salle TV. </w:t>
      </w:r>
      <w:r w:rsidR="006C5111" w:rsidRPr="00E426B5">
        <w:rPr>
          <w:rFonts w:ascii="Avenir Light" w:hAnsi="Avenir Light" w:cs="Calibri"/>
          <w:sz w:val="22"/>
          <w:szCs w:val="22"/>
        </w:rPr>
        <w:t xml:space="preserve">Le résident est chargé du ménage. </w:t>
      </w:r>
    </w:p>
    <w:p w14:paraId="0F41F5CA" w14:textId="757CB61D" w:rsidR="006C5111" w:rsidRPr="00E426B5" w:rsidRDefault="006C5111"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À son arrivée, le résident se verra remettre un jeu de clefs qu’il restituera le jour de son départ.</w:t>
      </w:r>
      <w:r w:rsidR="00C549E2" w:rsidRPr="00E426B5">
        <w:rPr>
          <w:rFonts w:ascii="Avenir Light" w:hAnsi="Avenir Light" w:cs="Calibri"/>
          <w:sz w:val="22"/>
          <w:szCs w:val="22"/>
        </w:rPr>
        <w:t xml:space="preserve"> Un état des lieux sera effectué en début et fin de résidence.</w:t>
      </w:r>
    </w:p>
    <w:p w14:paraId="42B533A6" w14:textId="60E96B7F" w:rsidR="00817D51" w:rsidRPr="00E426B5" w:rsidRDefault="00C549E2"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Dû</w:t>
      </w:r>
      <w:r w:rsidR="00C70C84" w:rsidRPr="00E426B5">
        <w:rPr>
          <w:rFonts w:ascii="Avenir Light" w:hAnsi="Avenir Light" w:cs="Calibri"/>
          <w:sz w:val="22"/>
          <w:szCs w:val="22"/>
        </w:rPr>
        <w:t xml:space="preserve"> au caractère particulier du lieu, u</w:t>
      </w:r>
      <w:r w:rsidR="00817D51" w:rsidRPr="00E426B5">
        <w:rPr>
          <w:rFonts w:ascii="Avenir Light" w:hAnsi="Avenir Light" w:cs="Calibri"/>
          <w:sz w:val="22"/>
          <w:szCs w:val="22"/>
        </w:rPr>
        <w:t>n contrat sera spécifi</w:t>
      </w:r>
      <w:r w:rsidR="00110016" w:rsidRPr="00E426B5">
        <w:rPr>
          <w:rFonts w:ascii="Avenir Light" w:hAnsi="Avenir Light" w:cs="Calibri"/>
          <w:sz w:val="22"/>
          <w:szCs w:val="22"/>
        </w:rPr>
        <w:t>quement consacré à la résidence entre</w:t>
      </w:r>
      <w:r w:rsidR="002A02A5" w:rsidRPr="00E426B5">
        <w:rPr>
          <w:rFonts w:ascii="Avenir Light" w:hAnsi="Avenir Light" w:cs="Calibri"/>
          <w:sz w:val="22"/>
          <w:szCs w:val="22"/>
        </w:rPr>
        <w:t xml:space="preserve"> l</w:t>
      </w:r>
      <w:r w:rsidR="00C76E38" w:rsidRPr="00E426B5">
        <w:rPr>
          <w:rFonts w:ascii="Avenir Light" w:hAnsi="Avenir Light" w:cs="Calibri"/>
          <w:sz w:val="22"/>
          <w:szCs w:val="22"/>
        </w:rPr>
        <w:t>e propriétaire et le résident (</w:t>
      </w:r>
      <w:r w:rsidR="002A02A5" w:rsidRPr="00E426B5">
        <w:rPr>
          <w:rFonts w:ascii="Avenir Light" w:hAnsi="Avenir Light" w:cs="Calibri"/>
          <w:sz w:val="22"/>
          <w:szCs w:val="22"/>
        </w:rPr>
        <w:t xml:space="preserve">annexe </w:t>
      </w:r>
      <w:r w:rsidR="00A77E76">
        <w:rPr>
          <w:rFonts w:ascii="Avenir Light" w:hAnsi="Avenir Light" w:cs="Calibri"/>
          <w:sz w:val="22"/>
          <w:szCs w:val="22"/>
        </w:rPr>
        <w:t>2</w:t>
      </w:r>
      <w:r w:rsidR="002A02A5" w:rsidRPr="00E426B5">
        <w:rPr>
          <w:rFonts w:ascii="Avenir Light" w:hAnsi="Avenir Light" w:cs="Calibri"/>
          <w:sz w:val="22"/>
          <w:szCs w:val="22"/>
        </w:rPr>
        <w:t>).</w:t>
      </w:r>
    </w:p>
    <w:p w14:paraId="18C67187" w14:textId="77777777" w:rsidR="006C5111" w:rsidRPr="00E426B5" w:rsidRDefault="006C5111" w:rsidP="00753877">
      <w:pPr>
        <w:widowControl w:val="0"/>
        <w:autoSpaceDE w:val="0"/>
        <w:autoSpaceDN w:val="0"/>
        <w:adjustRightInd w:val="0"/>
        <w:jc w:val="both"/>
        <w:rPr>
          <w:rFonts w:ascii="Avenir Light" w:hAnsi="Avenir Light" w:cs="Calibri"/>
          <w:sz w:val="22"/>
          <w:szCs w:val="22"/>
        </w:rPr>
      </w:pPr>
    </w:p>
    <w:p w14:paraId="715ABB88" w14:textId="77777777" w:rsidR="006C59D0" w:rsidRPr="00E426B5" w:rsidRDefault="006C59D0" w:rsidP="00753877">
      <w:pPr>
        <w:widowControl w:val="0"/>
        <w:autoSpaceDE w:val="0"/>
        <w:autoSpaceDN w:val="0"/>
        <w:adjustRightInd w:val="0"/>
        <w:jc w:val="both"/>
        <w:rPr>
          <w:rFonts w:ascii="Avenir Light" w:hAnsi="Avenir Light" w:cs="Calibri"/>
          <w:sz w:val="22"/>
          <w:szCs w:val="22"/>
        </w:rPr>
      </w:pPr>
    </w:p>
    <w:p w14:paraId="72DEE0C6" w14:textId="6B621412" w:rsidR="00C76E38"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 xml:space="preserve">Article </w:t>
      </w:r>
      <w:r w:rsidR="00BC6CAF" w:rsidRPr="00E426B5">
        <w:rPr>
          <w:rFonts w:ascii="Avenir Light" w:hAnsi="Avenir Light" w:cs="Times"/>
          <w:b/>
          <w:bCs/>
          <w:sz w:val="22"/>
          <w:szCs w:val="22"/>
        </w:rPr>
        <w:t>7</w:t>
      </w:r>
      <w:r w:rsidRPr="00E426B5">
        <w:rPr>
          <w:rFonts w:ascii="Avenir Light" w:hAnsi="Avenir Light" w:cs="Times"/>
          <w:b/>
          <w:bCs/>
          <w:sz w:val="22"/>
          <w:szCs w:val="22"/>
        </w:rPr>
        <w:t xml:space="preserve"> – </w:t>
      </w:r>
      <w:r w:rsidR="00BC6CAF" w:rsidRPr="00E426B5">
        <w:rPr>
          <w:rFonts w:ascii="Avenir Light" w:hAnsi="Avenir Light" w:cs="Times"/>
          <w:b/>
          <w:bCs/>
          <w:sz w:val="22"/>
          <w:szCs w:val="22"/>
        </w:rPr>
        <w:t>Conditions de transport</w:t>
      </w:r>
    </w:p>
    <w:p w14:paraId="3CFCF469" w14:textId="63E615A5" w:rsidR="00515FB3" w:rsidRPr="00E426B5" w:rsidRDefault="006C5111"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Déplacements entre le domicile de l’auteur et le lieu de résidence :</w:t>
      </w:r>
    </w:p>
    <w:p w14:paraId="6D3E37B9" w14:textId="1C92996F" w:rsidR="00D6512B" w:rsidRPr="00E426B5" w:rsidRDefault="00515FB3"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Cs/>
          <w:sz w:val="22"/>
          <w:szCs w:val="22"/>
        </w:rPr>
        <w:t>L</w:t>
      </w:r>
      <w:r w:rsidR="00D6512B" w:rsidRPr="00E426B5">
        <w:rPr>
          <w:rFonts w:ascii="Avenir Light" w:hAnsi="Avenir Light" w:cs="Times"/>
          <w:bCs/>
          <w:sz w:val="22"/>
          <w:szCs w:val="22"/>
        </w:rPr>
        <w:t xml:space="preserve">’association </w:t>
      </w:r>
      <w:r w:rsidR="00F84290" w:rsidRPr="00E426B5">
        <w:rPr>
          <w:rFonts w:ascii="Avenir Light" w:hAnsi="Avenir Light" w:cs="Times"/>
          <w:bCs/>
          <w:sz w:val="22"/>
          <w:szCs w:val="22"/>
        </w:rPr>
        <w:t>À</w:t>
      </w:r>
      <w:r w:rsidR="00D6512B" w:rsidRPr="00E426B5">
        <w:rPr>
          <w:rFonts w:ascii="Avenir Light" w:hAnsi="Avenir Light" w:cs="Times"/>
          <w:bCs/>
          <w:sz w:val="22"/>
          <w:szCs w:val="22"/>
        </w:rPr>
        <w:t xml:space="preserve"> la Ligne</w:t>
      </w:r>
      <w:r w:rsidR="00D6512B" w:rsidRPr="00E426B5">
        <w:rPr>
          <w:rFonts w:ascii="Avenir Light" w:hAnsi="Avenir Light" w:cs="Calibri"/>
          <w:sz w:val="22"/>
          <w:szCs w:val="22"/>
        </w:rPr>
        <w:t xml:space="preserve"> prendra en charge les aller</w:t>
      </w:r>
      <w:r w:rsidR="005B51C7" w:rsidRPr="00E426B5">
        <w:rPr>
          <w:rFonts w:ascii="Avenir Light" w:hAnsi="Avenir Light" w:cs="Calibri"/>
          <w:sz w:val="22"/>
          <w:szCs w:val="22"/>
        </w:rPr>
        <w:t>s</w:t>
      </w:r>
      <w:r w:rsidR="00D6512B" w:rsidRPr="00E426B5">
        <w:rPr>
          <w:rFonts w:ascii="Avenir Light" w:hAnsi="Avenir Light" w:cs="Calibri"/>
          <w:sz w:val="22"/>
          <w:szCs w:val="22"/>
        </w:rPr>
        <w:t>-retou</w:t>
      </w:r>
      <w:r w:rsidR="005B51C7" w:rsidRPr="00E426B5">
        <w:rPr>
          <w:rFonts w:ascii="Avenir Light" w:hAnsi="Avenir Light" w:cs="Calibri"/>
          <w:sz w:val="22"/>
          <w:szCs w:val="22"/>
        </w:rPr>
        <w:t>rs</w:t>
      </w:r>
      <w:r w:rsidR="00D6512B" w:rsidRPr="00E426B5">
        <w:rPr>
          <w:rFonts w:ascii="Avenir Light" w:hAnsi="Avenir Light" w:cs="Calibri"/>
          <w:sz w:val="22"/>
          <w:szCs w:val="22"/>
        </w:rPr>
        <w:t xml:space="preserve"> du domicile de l'auteur jusqu’à l’Île de Groix</w:t>
      </w:r>
      <w:r w:rsidR="00D1132A" w:rsidRPr="00E426B5">
        <w:rPr>
          <w:rFonts w:ascii="Avenir Light" w:hAnsi="Avenir Light" w:cs="Times"/>
          <w:b/>
          <w:bCs/>
          <w:sz w:val="22"/>
          <w:szCs w:val="22"/>
        </w:rPr>
        <w:t xml:space="preserve"> </w:t>
      </w:r>
      <w:r w:rsidR="00D6512B" w:rsidRPr="00E426B5">
        <w:rPr>
          <w:rFonts w:ascii="Avenir Light" w:hAnsi="Avenir Light" w:cs="Calibri"/>
          <w:iCs/>
          <w:sz w:val="22"/>
          <w:szCs w:val="22"/>
        </w:rPr>
        <w:t xml:space="preserve">dans la limite </w:t>
      </w:r>
      <w:r w:rsidR="004D4B43">
        <w:rPr>
          <w:rFonts w:ascii="Avenir Light" w:hAnsi="Avenir Light" w:cs="Calibri"/>
          <w:iCs/>
          <w:sz w:val="22"/>
          <w:szCs w:val="22"/>
        </w:rPr>
        <w:t xml:space="preserve">de </w:t>
      </w:r>
      <w:r w:rsidR="00D150D0">
        <w:rPr>
          <w:rFonts w:ascii="Avenir Light" w:hAnsi="Avenir Light" w:cs="Calibri"/>
          <w:iCs/>
          <w:sz w:val="22"/>
          <w:szCs w:val="22"/>
        </w:rPr>
        <w:t>2</w:t>
      </w:r>
      <w:r w:rsidR="004D4B43">
        <w:rPr>
          <w:rFonts w:ascii="Avenir Light" w:hAnsi="Avenir Light" w:cs="Calibri"/>
          <w:iCs/>
          <w:sz w:val="22"/>
          <w:szCs w:val="22"/>
        </w:rPr>
        <w:t xml:space="preserve"> allers-retours</w:t>
      </w:r>
      <w:r w:rsidR="00D6512B" w:rsidRPr="00E426B5">
        <w:rPr>
          <w:rFonts w:ascii="Avenir Light" w:hAnsi="Avenir Light" w:cs="Calibri"/>
          <w:iCs/>
          <w:sz w:val="22"/>
          <w:szCs w:val="22"/>
        </w:rPr>
        <w:t xml:space="preserve">. </w:t>
      </w:r>
      <w:r w:rsidR="005B51C7" w:rsidRPr="00E426B5">
        <w:rPr>
          <w:rFonts w:ascii="Avenir Light" w:hAnsi="Avenir Light" w:cs="Calibri"/>
          <w:sz w:val="22"/>
          <w:szCs w:val="22"/>
        </w:rPr>
        <w:t>C</w:t>
      </w:r>
      <w:r w:rsidR="005B51C7" w:rsidRPr="00E426B5">
        <w:rPr>
          <w:rFonts w:ascii="Avenir Light" w:hAnsi="Avenir Light" w:cs="Calibri"/>
          <w:iCs/>
          <w:sz w:val="22"/>
          <w:szCs w:val="22"/>
        </w:rPr>
        <w:t>es allers-retours</w:t>
      </w:r>
      <w:r w:rsidR="00EC6D37" w:rsidRPr="00E426B5">
        <w:rPr>
          <w:rFonts w:ascii="Avenir Light" w:hAnsi="Avenir Light" w:cs="Calibri"/>
          <w:iCs/>
          <w:sz w:val="22"/>
          <w:szCs w:val="22"/>
        </w:rPr>
        <w:t xml:space="preserve"> seront commandé</w:t>
      </w:r>
      <w:r w:rsidR="00D6512B" w:rsidRPr="00E426B5">
        <w:rPr>
          <w:rFonts w:ascii="Avenir Light" w:hAnsi="Avenir Light" w:cs="Calibri"/>
          <w:iCs/>
          <w:sz w:val="22"/>
          <w:szCs w:val="22"/>
        </w:rPr>
        <w:t>s directement</w:t>
      </w:r>
      <w:r w:rsidR="005B51C7" w:rsidRPr="00E426B5">
        <w:rPr>
          <w:rFonts w:ascii="Avenir Light" w:hAnsi="Avenir Light" w:cs="Times"/>
          <w:sz w:val="22"/>
          <w:szCs w:val="22"/>
        </w:rPr>
        <w:t xml:space="preserve"> </w:t>
      </w:r>
      <w:r w:rsidR="00830FDE" w:rsidRPr="009F1B42">
        <w:rPr>
          <w:rFonts w:ascii="Avenir Light" w:hAnsi="Avenir Light" w:cs="Times"/>
          <w:sz w:val="22"/>
          <w:szCs w:val="22"/>
        </w:rPr>
        <w:t>par l’association</w:t>
      </w:r>
      <w:r w:rsidR="00830FDE" w:rsidRPr="00830FDE">
        <w:rPr>
          <w:rFonts w:ascii="Avenir Light" w:hAnsi="Avenir Light" w:cs="Times"/>
          <w:color w:val="C00000"/>
          <w:sz w:val="22"/>
          <w:szCs w:val="22"/>
        </w:rPr>
        <w:t xml:space="preserve"> </w:t>
      </w:r>
      <w:r w:rsidR="00EC6D37" w:rsidRPr="00E426B5">
        <w:rPr>
          <w:rFonts w:ascii="Avenir Light" w:hAnsi="Avenir Light" w:cs="Calibri"/>
          <w:iCs/>
          <w:sz w:val="22"/>
          <w:szCs w:val="22"/>
        </w:rPr>
        <w:t>ou remboursé</w:t>
      </w:r>
      <w:r w:rsidR="00D6512B" w:rsidRPr="00E426B5">
        <w:rPr>
          <w:rFonts w:ascii="Avenir Light" w:hAnsi="Avenir Light" w:cs="Calibri"/>
          <w:iCs/>
          <w:sz w:val="22"/>
          <w:szCs w:val="22"/>
        </w:rPr>
        <w:t>s comme suit :</w:t>
      </w:r>
    </w:p>
    <w:p w14:paraId="522938D5" w14:textId="2219F483" w:rsidR="00D6512B" w:rsidRPr="00E426B5" w:rsidRDefault="00D6512B" w:rsidP="00753877">
      <w:pPr>
        <w:widowControl w:val="0"/>
        <w:autoSpaceDE w:val="0"/>
        <w:autoSpaceDN w:val="0"/>
        <w:adjustRightInd w:val="0"/>
        <w:jc w:val="both"/>
        <w:rPr>
          <w:rFonts w:ascii="Avenir Light" w:hAnsi="Avenir Light" w:cs="Calibri"/>
          <w:i/>
          <w:iC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Voyage en Train : </w:t>
      </w:r>
      <w:r w:rsidR="005B51C7" w:rsidRPr="00E426B5">
        <w:rPr>
          <w:rFonts w:ascii="Avenir Light" w:hAnsi="Avenir Light" w:cs="Calibri"/>
          <w:sz w:val="22"/>
          <w:szCs w:val="22"/>
        </w:rPr>
        <w:t>présentation</w:t>
      </w:r>
      <w:r w:rsidRPr="00E426B5">
        <w:rPr>
          <w:rFonts w:ascii="Avenir Light" w:hAnsi="Avenir Light" w:cs="Calibri"/>
          <w:sz w:val="22"/>
          <w:szCs w:val="22"/>
        </w:rPr>
        <w:t xml:space="preserve"> des billets de train utilis</w:t>
      </w:r>
      <w:r w:rsidR="00CB6859" w:rsidRPr="00E426B5">
        <w:rPr>
          <w:rFonts w:ascii="Avenir Light" w:hAnsi="Avenir Light" w:cs="Calibri"/>
          <w:sz w:val="22"/>
          <w:szCs w:val="22"/>
        </w:rPr>
        <w:t>é</w:t>
      </w:r>
      <w:r w:rsidRPr="00E426B5">
        <w:rPr>
          <w:rFonts w:ascii="Avenir Light" w:hAnsi="Avenir Light" w:cs="Calibri"/>
          <w:sz w:val="22"/>
          <w:szCs w:val="22"/>
        </w:rPr>
        <w:t xml:space="preserve">s pour les trajets </w:t>
      </w:r>
      <w:r w:rsidR="00CB6859" w:rsidRPr="00E426B5">
        <w:rPr>
          <w:rFonts w:ascii="Avenir Light" w:hAnsi="Avenir Light" w:cs="Calibri"/>
          <w:sz w:val="22"/>
          <w:szCs w:val="22"/>
        </w:rPr>
        <w:t xml:space="preserve">en </w:t>
      </w:r>
      <w:r w:rsidRPr="00E426B5">
        <w:rPr>
          <w:rFonts w:ascii="Avenir Light" w:hAnsi="Avenir Light" w:cs="Calibri"/>
          <w:sz w:val="22"/>
          <w:szCs w:val="22"/>
        </w:rPr>
        <w:t>seconde classe du domicile</w:t>
      </w:r>
      <w:r w:rsidR="005B51C7" w:rsidRPr="00E426B5">
        <w:rPr>
          <w:rFonts w:ascii="Avenir Light" w:hAnsi="Avenir Light" w:cs="Times"/>
          <w:i/>
          <w:iCs/>
          <w:sz w:val="22"/>
          <w:szCs w:val="22"/>
        </w:rPr>
        <w:t xml:space="preserve"> </w:t>
      </w:r>
      <w:r w:rsidRPr="00E426B5">
        <w:rPr>
          <w:rFonts w:ascii="Avenir Light" w:hAnsi="Avenir Light" w:cs="Calibri"/>
          <w:iCs/>
          <w:sz w:val="22"/>
          <w:szCs w:val="22"/>
        </w:rPr>
        <w:t xml:space="preserve">de l’auteur </w:t>
      </w:r>
      <w:r w:rsidR="00177976" w:rsidRPr="00E426B5">
        <w:rPr>
          <w:rFonts w:ascii="Avenir Light" w:hAnsi="Avenir Light" w:cs="Calibri"/>
          <w:iCs/>
          <w:sz w:val="22"/>
          <w:szCs w:val="22"/>
        </w:rPr>
        <w:t xml:space="preserve">à Lorient </w:t>
      </w:r>
    </w:p>
    <w:p w14:paraId="51527418" w14:textId="58C6128A" w:rsidR="00D6512B" w:rsidRPr="00830FDE" w:rsidRDefault="00D6512B" w:rsidP="00753877">
      <w:pPr>
        <w:widowControl w:val="0"/>
        <w:autoSpaceDE w:val="0"/>
        <w:autoSpaceDN w:val="0"/>
        <w:adjustRightInd w:val="0"/>
        <w:jc w:val="both"/>
        <w:rPr>
          <w:rFonts w:ascii="Avenir Light" w:hAnsi="Avenir Light" w:cs="Times"/>
          <w:iC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Voyage avec le </w:t>
      </w:r>
      <w:r w:rsidR="005B51C7" w:rsidRPr="00E426B5">
        <w:rPr>
          <w:rFonts w:ascii="Avenir Light" w:hAnsi="Avenir Light" w:cs="Calibri"/>
          <w:sz w:val="22"/>
          <w:szCs w:val="22"/>
        </w:rPr>
        <w:t>véhicule</w:t>
      </w:r>
      <w:r w:rsidRPr="00E426B5">
        <w:rPr>
          <w:rFonts w:ascii="Avenir Light" w:hAnsi="Avenir Light" w:cs="Calibri"/>
          <w:sz w:val="22"/>
          <w:szCs w:val="22"/>
        </w:rPr>
        <w:t xml:space="preserve"> personnel de l'auteur : remboursement des </w:t>
      </w:r>
      <w:r w:rsidR="005B51C7" w:rsidRPr="00E426B5">
        <w:rPr>
          <w:rFonts w:ascii="Avenir Light" w:hAnsi="Avenir Light" w:cs="Calibri"/>
          <w:sz w:val="22"/>
          <w:szCs w:val="22"/>
        </w:rPr>
        <w:t>kilomètres</w:t>
      </w:r>
      <w:r w:rsidR="00050866">
        <w:rPr>
          <w:rFonts w:ascii="Avenir Light" w:hAnsi="Avenir Light" w:cs="Calibri"/>
          <w:sz w:val="22"/>
          <w:szCs w:val="22"/>
        </w:rPr>
        <w:t xml:space="preserve"> effectué</w:t>
      </w:r>
      <w:r w:rsidRPr="00E426B5">
        <w:rPr>
          <w:rFonts w:ascii="Avenir Light" w:hAnsi="Avenir Light" w:cs="Calibri"/>
          <w:sz w:val="22"/>
          <w:szCs w:val="22"/>
        </w:rPr>
        <w:t>s entre le</w:t>
      </w:r>
      <w:r w:rsidR="005B51C7" w:rsidRPr="00E426B5">
        <w:rPr>
          <w:rFonts w:ascii="Avenir Light" w:hAnsi="Avenir Light" w:cs="Times"/>
          <w:i/>
          <w:iCs/>
          <w:sz w:val="22"/>
          <w:szCs w:val="22"/>
        </w:rPr>
        <w:t xml:space="preserve"> </w:t>
      </w:r>
      <w:r w:rsidR="005B51C7" w:rsidRPr="00E426B5">
        <w:rPr>
          <w:rFonts w:ascii="Avenir Light" w:hAnsi="Avenir Light" w:cs="Calibri"/>
          <w:iCs/>
          <w:sz w:val="22"/>
          <w:szCs w:val="22"/>
        </w:rPr>
        <w:t>domicile</w:t>
      </w:r>
      <w:r w:rsidR="005B51C7" w:rsidRPr="00E426B5">
        <w:rPr>
          <w:rFonts w:ascii="Avenir Light" w:hAnsi="Avenir Light" w:cs="Calibri"/>
          <w:i/>
          <w:iCs/>
          <w:sz w:val="22"/>
          <w:szCs w:val="22"/>
        </w:rPr>
        <w:t xml:space="preserve"> </w:t>
      </w:r>
      <w:r w:rsidR="005B51C7" w:rsidRPr="00050866">
        <w:rPr>
          <w:rFonts w:ascii="Avenir Light" w:hAnsi="Avenir Light" w:cs="Calibri"/>
          <w:iCs/>
          <w:sz w:val="22"/>
          <w:szCs w:val="22"/>
        </w:rPr>
        <w:t>de</w:t>
      </w:r>
      <w:r w:rsidR="005B51C7" w:rsidRPr="00E426B5">
        <w:rPr>
          <w:rFonts w:ascii="Avenir Light" w:hAnsi="Avenir Light" w:cs="Calibri"/>
          <w:i/>
          <w:iCs/>
          <w:sz w:val="22"/>
          <w:szCs w:val="22"/>
        </w:rPr>
        <w:t xml:space="preserve"> </w:t>
      </w:r>
      <w:r w:rsidR="005B51C7" w:rsidRPr="00830FDE">
        <w:rPr>
          <w:rFonts w:ascii="Avenir Light" w:hAnsi="Avenir Light" w:cs="Calibri"/>
          <w:iCs/>
          <w:sz w:val="22"/>
          <w:szCs w:val="22"/>
        </w:rPr>
        <w:t>l’</w:t>
      </w:r>
      <w:r w:rsidRPr="00830FDE">
        <w:rPr>
          <w:rFonts w:ascii="Avenir Light" w:hAnsi="Avenir Light" w:cs="Calibri"/>
          <w:iCs/>
          <w:sz w:val="22"/>
          <w:szCs w:val="22"/>
        </w:rPr>
        <w:t>auteur</w:t>
      </w:r>
      <w:r w:rsidRPr="00E426B5">
        <w:rPr>
          <w:rFonts w:ascii="Avenir Light" w:hAnsi="Avenir Light" w:cs="Calibri"/>
          <w:i/>
          <w:iCs/>
          <w:sz w:val="22"/>
          <w:szCs w:val="22"/>
        </w:rPr>
        <w:t xml:space="preserve"> </w:t>
      </w:r>
      <w:r w:rsidRPr="00E426B5">
        <w:rPr>
          <w:rFonts w:ascii="Avenir Light" w:hAnsi="Avenir Light" w:cs="Calibri"/>
          <w:iCs/>
          <w:sz w:val="22"/>
          <w:szCs w:val="22"/>
        </w:rPr>
        <w:t xml:space="preserve">et </w:t>
      </w:r>
      <w:r w:rsidR="005B51C7" w:rsidRPr="00E426B5">
        <w:rPr>
          <w:rFonts w:ascii="Avenir Light" w:hAnsi="Avenir Light" w:cs="Calibri"/>
          <w:iCs/>
          <w:sz w:val="22"/>
          <w:szCs w:val="22"/>
        </w:rPr>
        <w:t>Lorient</w:t>
      </w:r>
      <w:r w:rsidRPr="00E426B5">
        <w:rPr>
          <w:rFonts w:ascii="Avenir Light" w:hAnsi="Avenir Light" w:cs="Calibri"/>
          <w:iCs/>
          <w:sz w:val="22"/>
          <w:szCs w:val="22"/>
        </w:rPr>
        <w:t>, sous forme d’</w:t>
      </w:r>
      <w:r w:rsidR="005B51C7" w:rsidRPr="00E426B5">
        <w:rPr>
          <w:rFonts w:ascii="Avenir Light" w:hAnsi="Avenir Light" w:cs="Calibri"/>
          <w:iCs/>
          <w:sz w:val="22"/>
          <w:szCs w:val="22"/>
        </w:rPr>
        <w:t>indemnités</w:t>
      </w:r>
      <w:r w:rsidRPr="00E426B5">
        <w:rPr>
          <w:rFonts w:ascii="Avenir Light" w:hAnsi="Avenir Light" w:cs="Calibri"/>
          <w:iCs/>
          <w:sz w:val="22"/>
          <w:szCs w:val="22"/>
        </w:rPr>
        <w:t xml:space="preserve"> </w:t>
      </w:r>
      <w:r w:rsidR="005B51C7" w:rsidRPr="00E426B5">
        <w:rPr>
          <w:rFonts w:ascii="Avenir Light" w:hAnsi="Avenir Light" w:cs="Calibri"/>
          <w:iCs/>
          <w:sz w:val="22"/>
          <w:szCs w:val="22"/>
        </w:rPr>
        <w:t>kilométriques</w:t>
      </w:r>
      <w:r w:rsidRPr="00E426B5">
        <w:rPr>
          <w:rFonts w:ascii="Avenir Light" w:hAnsi="Avenir Light" w:cs="Calibri"/>
          <w:iCs/>
          <w:sz w:val="22"/>
          <w:szCs w:val="22"/>
        </w:rPr>
        <w:t xml:space="preserve"> forfaitaires, dans</w:t>
      </w:r>
      <w:r w:rsidR="00830FDE">
        <w:rPr>
          <w:rFonts w:ascii="Avenir Light" w:hAnsi="Avenir Light" w:cs="Times"/>
          <w:iCs/>
          <w:sz w:val="22"/>
          <w:szCs w:val="22"/>
        </w:rPr>
        <w:t xml:space="preserve"> </w:t>
      </w:r>
      <w:r w:rsidRPr="00E426B5">
        <w:rPr>
          <w:rFonts w:ascii="Avenir Light" w:hAnsi="Avenir Light" w:cs="Calibri"/>
          <w:iCs/>
          <w:sz w:val="22"/>
          <w:szCs w:val="22"/>
        </w:rPr>
        <w:t xml:space="preserve">la limite </w:t>
      </w:r>
      <w:r w:rsidR="005B51C7" w:rsidRPr="00E426B5">
        <w:rPr>
          <w:rFonts w:ascii="Avenir Light" w:hAnsi="Avenir Light" w:cs="Calibri"/>
          <w:iCs/>
          <w:sz w:val="22"/>
          <w:szCs w:val="22"/>
        </w:rPr>
        <w:t>fixée</w:t>
      </w:r>
      <w:r w:rsidRPr="00E426B5">
        <w:rPr>
          <w:rFonts w:ascii="Avenir Light" w:hAnsi="Avenir Light" w:cs="Calibri"/>
          <w:iCs/>
          <w:sz w:val="22"/>
          <w:szCs w:val="22"/>
        </w:rPr>
        <w:t xml:space="preserve"> par les </w:t>
      </w:r>
      <w:r w:rsidR="005B51C7" w:rsidRPr="00E426B5">
        <w:rPr>
          <w:rFonts w:ascii="Avenir Light" w:hAnsi="Avenir Light" w:cs="Calibri"/>
          <w:iCs/>
          <w:sz w:val="22"/>
          <w:szCs w:val="22"/>
        </w:rPr>
        <w:t>barèmes</w:t>
      </w:r>
      <w:r w:rsidRPr="00E426B5">
        <w:rPr>
          <w:rFonts w:ascii="Avenir Light" w:hAnsi="Avenir Light" w:cs="Calibri"/>
          <w:iCs/>
          <w:sz w:val="22"/>
          <w:szCs w:val="22"/>
        </w:rPr>
        <w:t xml:space="preserve"> </w:t>
      </w:r>
      <w:r w:rsidR="005B51C7" w:rsidRPr="00E426B5">
        <w:rPr>
          <w:rFonts w:ascii="Avenir Light" w:hAnsi="Avenir Light" w:cs="Calibri"/>
          <w:iCs/>
          <w:sz w:val="22"/>
          <w:szCs w:val="22"/>
        </w:rPr>
        <w:t>kilométriques</w:t>
      </w:r>
      <w:r w:rsidR="00050866">
        <w:rPr>
          <w:rFonts w:ascii="Avenir Light" w:hAnsi="Avenir Light" w:cs="Calibri"/>
          <w:iCs/>
          <w:sz w:val="22"/>
          <w:szCs w:val="22"/>
        </w:rPr>
        <w:t xml:space="preserve"> annuellement publié</w:t>
      </w:r>
      <w:r w:rsidRPr="00E426B5">
        <w:rPr>
          <w:rFonts w:ascii="Avenir Light" w:hAnsi="Avenir Light" w:cs="Calibri"/>
          <w:iCs/>
          <w:sz w:val="22"/>
          <w:szCs w:val="22"/>
        </w:rPr>
        <w:t>s par l’administration fiscale.</w:t>
      </w:r>
    </w:p>
    <w:p w14:paraId="30EE9CC1" w14:textId="41C226E1" w:rsidR="00177976" w:rsidRPr="00E426B5" w:rsidRDefault="00177976" w:rsidP="00753877">
      <w:pPr>
        <w:widowControl w:val="0"/>
        <w:autoSpaceDE w:val="0"/>
        <w:autoSpaceDN w:val="0"/>
        <w:adjustRightInd w:val="0"/>
        <w:jc w:val="both"/>
        <w:rPr>
          <w:rFonts w:ascii="Avenir Light" w:hAnsi="Avenir Light" w:cs="Calibri"/>
          <w:iCs/>
          <w:sz w:val="22"/>
          <w:szCs w:val="22"/>
        </w:rPr>
      </w:pPr>
      <w:r w:rsidRPr="00E426B5">
        <w:rPr>
          <w:rFonts w:ascii="Avenir Light" w:hAnsi="Avenir Light" w:cs="Calibri"/>
          <w:iCs/>
          <w:sz w:val="22"/>
          <w:szCs w:val="22"/>
        </w:rPr>
        <w:t>-</w:t>
      </w:r>
      <w:r w:rsidR="007D64D6" w:rsidRPr="00E426B5">
        <w:rPr>
          <w:rFonts w:ascii="Avenir Light" w:hAnsi="Avenir Light" w:cs="Calibri"/>
          <w:iCs/>
          <w:sz w:val="22"/>
          <w:szCs w:val="22"/>
        </w:rPr>
        <w:t>La traversée AR en bateau Lorient-</w:t>
      </w:r>
      <w:r w:rsidRPr="00E426B5">
        <w:rPr>
          <w:rFonts w:ascii="Avenir Light" w:hAnsi="Avenir Light" w:cs="Calibri"/>
          <w:iCs/>
          <w:sz w:val="22"/>
          <w:szCs w:val="22"/>
        </w:rPr>
        <w:t>Groix : présentati</w:t>
      </w:r>
      <w:r w:rsidR="00F7735C" w:rsidRPr="00E426B5">
        <w:rPr>
          <w:rFonts w:ascii="Avenir Light" w:hAnsi="Avenir Light" w:cs="Calibri"/>
          <w:iCs/>
          <w:sz w:val="22"/>
          <w:szCs w:val="22"/>
        </w:rPr>
        <w:t>on d’une facture éditée par la Compagnie O</w:t>
      </w:r>
      <w:r w:rsidRPr="00E426B5">
        <w:rPr>
          <w:rFonts w:ascii="Avenir Light" w:hAnsi="Avenir Light" w:cs="Calibri"/>
          <w:iCs/>
          <w:sz w:val="22"/>
          <w:szCs w:val="22"/>
        </w:rPr>
        <w:t>céane (</w:t>
      </w:r>
      <w:r w:rsidR="008F6466" w:rsidRPr="00E426B5">
        <w:rPr>
          <w:rFonts w:ascii="Avenir Light" w:hAnsi="Avenir Light" w:cs="Calibri"/>
          <w:iCs/>
          <w:sz w:val="22"/>
          <w:szCs w:val="22"/>
        </w:rPr>
        <w:t xml:space="preserve">seule </w:t>
      </w:r>
      <w:r w:rsidRPr="00E426B5">
        <w:rPr>
          <w:rFonts w:ascii="Avenir Light" w:hAnsi="Avenir Light" w:cs="Calibri"/>
          <w:iCs/>
          <w:sz w:val="22"/>
          <w:szCs w:val="22"/>
        </w:rPr>
        <w:t>la traversée « piéton » sera remboursée et en aucun cas celle d’un véhicule)</w:t>
      </w:r>
    </w:p>
    <w:p w14:paraId="451061C8" w14:textId="77777777" w:rsidR="005B51C7" w:rsidRPr="00E426B5" w:rsidRDefault="005B51C7" w:rsidP="00753877">
      <w:pPr>
        <w:widowControl w:val="0"/>
        <w:autoSpaceDE w:val="0"/>
        <w:autoSpaceDN w:val="0"/>
        <w:adjustRightInd w:val="0"/>
        <w:jc w:val="both"/>
        <w:rPr>
          <w:rFonts w:ascii="Avenir Light" w:hAnsi="Avenir Light" w:cs="Calibri"/>
          <w:i/>
          <w:iCs/>
          <w:sz w:val="22"/>
          <w:szCs w:val="22"/>
        </w:rPr>
      </w:pPr>
    </w:p>
    <w:p w14:paraId="694DE5EC" w14:textId="77777777" w:rsidR="00C76E38" w:rsidRPr="00E426B5" w:rsidRDefault="006C5111" w:rsidP="00C76E38">
      <w:pPr>
        <w:widowControl w:val="0"/>
        <w:tabs>
          <w:tab w:val="left" w:pos="220"/>
          <w:tab w:val="left" w:pos="720"/>
        </w:tabs>
        <w:autoSpaceDE w:val="0"/>
        <w:autoSpaceDN w:val="0"/>
        <w:adjustRightInd w:val="0"/>
        <w:jc w:val="both"/>
        <w:rPr>
          <w:rFonts w:ascii="Avenir Light" w:hAnsi="Avenir Light" w:cs="Times"/>
          <w:sz w:val="22"/>
          <w:szCs w:val="22"/>
        </w:rPr>
      </w:pPr>
      <w:r w:rsidRPr="00E426B5">
        <w:rPr>
          <w:rFonts w:ascii="Avenir Light" w:hAnsi="Avenir Light" w:cs="Times"/>
          <w:b/>
          <w:bCs/>
          <w:sz w:val="22"/>
          <w:szCs w:val="22"/>
        </w:rPr>
        <w:t>Déplacements personnels de l’auteur sur le lieu de résidence :</w:t>
      </w:r>
    </w:p>
    <w:p w14:paraId="7834C7EF" w14:textId="560DC777" w:rsidR="00E150E1" w:rsidRPr="00E426B5" w:rsidRDefault="006C5111" w:rsidP="00C76E38">
      <w:pPr>
        <w:widowControl w:val="0"/>
        <w:tabs>
          <w:tab w:val="left" w:pos="220"/>
          <w:tab w:val="left" w:pos="720"/>
        </w:tabs>
        <w:autoSpaceDE w:val="0"/>
        <w:autoSpaceDN w:val="0"/>
        <w:adjustRightInd w:val="0"/>
        <w:jc w:val="both"/>
        <w:rPr>
          <w:rFonts w:ascii="Avenir Light" w:hAnsi="Avenir Light" w:cs="Times"/>
          <w:sz w:val="22"/>
          <w:szCs w:val="22"/>
        </w:rPr>
      </w:pPr>
      <w:r w:rsidRPr="00E426B5">
        <w:rPr>
          <w:rFonts w:ascii="Avenir Light" w:hAnsi="Avenir Light" w:cs="Times"/>
          <w:sz w:val="22"/>
          <w:szCs w:val="22"/>
        </w:rPr>
        <w:t>La structure</w:t>
      </w:r>
      <w:r w:rsidR="00DF6006" w:rsidRPr="00E426B5">
        <w:rPr>
          <w:rFonts w:ascii="Avenir Light" w:hAnsi="Avenir Light" w:cs="Times"/>
          <w:sz w:val="22"/>
          <w:szCs w:val="22"/>
        </w:rPr>
        <w:t xml:space="preserve"> fourni</w:t>
      </w:r>
      <w:r w:rsidR="00E35F67" w:rsidRPr="00E426B5">
        <w:rPr>
          <w:rFonts w:ascii="Avenir Light" w:hAnsi="Avenir Light" w:cs="Times"/>
          <w:sz w:val="22"/>
          <w:szCs w:val="22"/>
        </w:rPr>
        <w:t>ra</w:t>
      </w:r>
      <w:r w:rsidR="00DF6006" w:rsidRPr="00E426B5">
        <w:rPr>
          <w:rFonts w:ascii="Avenir Light" w:hAnsi="Avenir Light" w:cs="Times"/>
          <w:sz w:val="22"/>
          <w:szCs w:val="22"/>
        </w:rPr>
        <w:t xml:space="preserve"> à l’auteur un vélo</w:t>
      </w:r>
      <w:r w:rsidRPr="00E426B5">
        <w:rPr>
          <w:rFonts w:ascii="Avenir Light" w:hAnsi="Avenir Light" w:cs="Times"/>
          <w:sz w:val="22"/>
          <w:szCs w:val="22"/>
        </w:rPr>
        <w:t xml:space="preserve"> </w:t>
      </w:r>
      <w:r w:rsidR="00D150D0">
        <w:rPr>
          <w:rFonts w:ascii="Avenir Light" w:hAnsi="Avenir Light" w:cs="Times"/>
          <w:sz w:val="22"/>
          <w:szCs w:val="22"/>
        </w:rPr>
        <w:t xml:space="preserve">électrique </w:t>
      </w:r>
      <w:r w:rsidRPr="00E426B5">
        <w:rPr>
          <w:rFonts w:ascii="Avenir Light" w:hAnsi="Avenir Light" w:cs="Times"/>
          <w:sz w:val="22"/>
          <w:szCs w:val="22"/>
        </w:rPr>
        <w:t>pour ses déplacements personnels</w:t>
      </w:r>
      <w:r w:rsidR="00F366C1" w:rsidRPr="00E426B5">
        <w:rPr>
          <w:rFonts w:ascii="Avenir Light" w:hAnsi="Avenir Light" w:cs="Times"/>
          <w:sz w:val="22"/>
          <w:szCs w:val="22"/>
        </w:rPr>
        <w:t xml:space="preserve"> sur l’île</w:t>
      </w:r>
      <w:r w:rsidR="00FE6E99" w:rsidRPr="00E426B5">
        <w:rPr>
          <w:rFonts w:ascii="Avenir Light" w:hAnsi="Avenir Light" w:cs="Times"/>
          <w:sz w:val="22"/>
          <w:szCs w:val="22"/>
        </w:rPr>
        <w:t xml:space="preserve"> de Groix</w:t>
      </w:r>
      <w:r w:rsidR="00F366C1" w:rsidRPr="00E426B5">
        <w:rPr>
          <w:rFonts w:ascii="Avenir Light" w:hAnsi="Avenir Light" w:cs="Times"/>
          <w:sz w:val="22"/>
          <w:szCs w:val="22"/>
        </w:rPr>
        <w:t xml:space="preserve">. </w:t>
      </w:r>
      <w:r w:rsidR="00DF6006" w:rsidRPr="00E426B5">
        <w:rPr>
          <w:rFonts w:ascii="Avenir Light" w:hAnsi="Avenir Light" w:cs="Times"/>
          <w:sz w:val="22"/>
          <w:szCs w:val="22"/>
        </w:rPr>
        <w:t>Si l</w:t>
      </w:r>
      <w:r w:rsidRPr="00E426B5">
        <w:rPr>
          <w:rFonts w:ascii="Avenir Light" w:hAnsi="Avenir Light" w:cs="Times"/>
          <w:sz w:val="22"/>
          <w:szCs w:val="22"/>
        </w:rPr>
        <w:t>’auteur</w:t>
      </w:r>
      <w:r w:rsidR="00DF6006" w:rsidRPr="00E426B5">
        <w:rPr>
          <w:rFonts w:ascii="Avenir Light" w:hAnsi="Avenir Light" w:cs="Times"/>
          <w:sz w:val="22"/>
          <w:szCs w:val="22"/>
        </w:rPr>
        <w:t xml:space="preserve"> choisit d’</w:t>
      </w:r>
      <w:r w:rsidRPr="00E426B5">
        <w:rPr>
          <w:rFonts w:ascii="Avenir Light" w:hAnsi="Avenir Light" w:cs="Times"/>
          <w:sz w:val="22"/>
          <w:szCs w:val="22"/>
        </w:rPr>
        <w:t>utilise</w:t>
      </w:r>
      <w:r w:rsidR="00DF6006" w:rsidRPr="00E426B5">
        <w:rPr>
          <w:rFonts w:ascii="Avenir Light" w:hAnsi="Avenir Light" w:cs="Times"/>
          <w:sz w:val="22"/>
          <w:szCs w:val="22"/>
        </w:rPr>
        <w:t>r</w:t>
      </w:r>
      <w:r w:rsidRPr="00E426B5">
        <w:rPr>
          <w:rFonts w:ascii="Avenir Light" w:hAnsi="Avenir Light" w:cs="Times"/>
          <w:sz w:val="22"/>
          <w:szCs w:val="22"/>
        </w:rPr>
        <w:t xml:space="preserve"> son propre véhicule</w:t>
      </w:r>
      <w:r w:rsidR="00BA7712" w:rsidRPr="00E426B5">
        <w:rPr>
          <w:rFonts w:ascii="Avenir Light" w:hAnsi="Avenir Light" w:cs="Times"/>
          <w:sz w:val="22"/>
          <w:szCs w:val="22"/>
        </w:rPr>
        <w:t xml:space="preserve"> (vélo, </w:t>
      </w:r>
      <w:r w:rsidR="00E150E1" w:rsidRPr="00E426B5">
        <w:rPr>
          <w:rFonts w:ascii="Avenir Light" w:hAnsi="Avenir Light" w:cs="Times"/>
          <w:sz w:val="22"/>
          <w:szCs w:val="22"/>
        </w:rPr>
        <w:t>voiture</w:t>
      </w:r>
      <w:r w:rsidR="00DF6006" w:rsidRPr="00E426B5">
        <w:rPr>
          <w:rFonts w:ascii="Avenir Light" w:hAnsi="Avenir Light" w:cs="Times"/>
          <w:sz w:val="22"/>
          <w:szCs w:val="22"/>
        </w:rPr>
        <w:t xml:space="preserve"> ou moto) </w:t>
      </w:r>
      <w:r w:rsidR="00E150E1" w:rsidRPr="00E426B5">
        <w:rPr>
          <w:rFonts w:ascii="Avenir Light" w:hAnsi="Avenir Light" w:cs="Times"/>
          <w:sz w:val="22"/>
          <w:szCs w:val="22"/>
        </w:rPr>
        <w:t xml:space="preserve">il doit prendre à </w:t>
      </w:r>
      <w:r w:rsidR="00782400">
        <w:rPr>
          <w:rFonts w:ascii="Avenir Light" w:hAnsi="Avenir Light" w:cs="Times"/>
          <w:sz w:val="22"/>
          <w:szCs w:val="22"/>
        </w:rPr>
        <w:lastRenderedPageBreak/>
        <w:t>son compte</w:t>
      </w:r>
      <w:r w:rsidR="00C95085">
        <w:rPr>
          <w:rFonts w:ascii="Avenir Light" w:hAnsi="Avenir Light" w:cs="Times"/>
          <w:sz w:val="22"/>
          <w:szCs w:val="22"/>
        </w:rPr>
        <w:t xml:space="preserve"> </w:t>
      </w:r>
      <w:r w:rsidR="00E150E1" w:rsidRPr="00E426B5">
        <w:rPr>
          <w:rFonts w:ascii="Avenir Light" w:hAnsi="Avenir Light" w:cs="Times"/>
          <w:sz w:val="22"/>
          <w:szCs w:val="22"/>
        </w:rPr>
        <w:t xml:space="preserve">le passage </w:t>
      </w:r>
      <w:r w:rsidR="00050866">
        <w:rPr>
          <w:rFonts w:ascii="Avenir Light" w:hAnsi="Avenir Light" w:cs="Times"/>
          <w:sz w:val="22"/>
          <w:szCs w:val="22"/>
        </w:rPr>
        <w:t>du</w:t>
      </w:r>
      <w:r w:rsidR="00E150E1" w:rsidRPr="00E426B5">
        <w:rPr>
          <w:rFonts w:ascii="Avenir Light" w:hAnsi="Avenir Light" w:cs="Times"/>
          <w:sz w:val="22"/>
          <w:szCs w:val="22"/>
        </w:rPr>
        <w:t>dit véhicule pour la traversée en bateau Lorient-Groix</w:t>
      </w:r>
      <w:r w:rsidR="00FE6E99" w:rsidRPr="00E426B5">
        <w:rPr>
          <w:rFonts w:ascii="Avenir Light" w:hAnsi="Avenir Light" w:cs="Times"/>
          <w:sz w:val="22"/>
          <w:szCs w:val="22"/>
        </w:rPr>
        <w:t xml:space="preserve"> / Groix-Lorient</w:t>
      </w:r>
      <w:r w:rsidR="00E150E1" w:rsidRPr="00E426B5">
        <w:rPr>
          <w:rFonts w:ascii="Avenir Light" w:hAnsi="Avenir Light" w:cs="Times"/>
          <w:sz w:val="22"/>
          <w:szCs w:val="22"/>
        </w:rPr>
        <w:t xml:space="preserve"> et en assurer les frais sur place</w:t>
      </w:r>
      <w:r w:rsidRPr="00E426B5">
        <w:rPr>
          <w:rFonts w:ascii="Avenir Light" w:hAnsi="Avenir Light" w:cs="Times"/>
          <w:sz w:val="22"/>
          <w:szCs w:val="22"/>
        </w:rPr>
        <w:t>. </w:t>
      </w:r>
    </w:p>
    <w:p w14:paraId="203315DB" w14:textId="6CC6EED0" w:rsidR="006C5111" w:rsidRPr="00782400" w:rsidRDefault="006C5111" w:rsidP="00C76E38">
      <w:pPr>
        <w:widowControl w:val="0"/>
        <w:tabs>
          <w:tab w:val="left" w:pos="220"/>
          <w:tab w:val="left" w:pos="720"/>
        </w:tabs>
        <w:autoSpaceDE w:val="0"/>
        <w:autoSpaceDN w:val="0"/>
        <w:adjustRightInd w:val="0"/>
        <w:spacing w:after="140"/>
        <w:jc w:val="both"/>
        <w:rPr>
          <w:rFonts w:ascii="Avenir Light" w:hAnsi="Avenir Light" w:cs="Times"/>
          <w:sz w:val="22"/>
          <w:szCs w:val="22"/>
        </w:rPr>
      </w:pPr>
      <w:r w:rsidRPr="00E426B5">
        <w:rPr>
          <w:rFonts w:ascii="Avenir Light" w:hAnsi="Avenir Light" w:cs="Times"/>
          <w:sz w:val="22"/>
          <w:szCs w:val="22"/>
        </w:rPr>
        <w:t xml:space="preserve">L’auteur </w:t>
      </w:r>
      <w:r w:rsidR="00E150E1" w:rsidRPr="00E426B5">
        <w:rPr>
          <w:rFonts w:ascii="Avenir Light" w:hAnsi="Avenir Light" w:cs="Times"/>
          <w:sz w:val="22"/>
          <w:szCs w:val="22"/>
        </w:rPr>
        <w:t>pourra</w:t>
      </w:r>
      <w:r w:rsidRPr="00E426B5">
        <w:rPr>
          <w:rFonts w:ascii="Avenir Light" w:hAnsi="Avenir Light" w:cs="Times"/>
          <w:sz w:val="22"/>
          <w:szCs w:val="22"/>
        </w:rPr>
        <w:t>, en cas de nécessité,</w:t>
      </w:r>
      <w:r w:rsidR="00F810A1" w:rsidRPr="00E426B5">
        <w:rPr>
          <w:rFonts w:ascii="Avenir Light" w:hAnsi="Avenir Light" w:cs="Times"/>
          <w:sz w:val="22"/>
          <w:szCs w:val="22"/>
        </w:rPr>
        <w:t xml:space="preserve"> être véhiculé par le référent ou une personne de la structure</w:t>
      </w:r>
      <w:r w:rsidRPr="00E426B5">
        <w:rPr>
          <w:rFonts w:ascii="Avenir Light" w:hAnsi="Avenir Light" w:cs="Times"/>
          <w:sz w:val="22"/>
          <w:szCs w:val="22"/>
        </w:rPr>
        <w:t xml:space="preserve"> pour ce</w:t>
      </w:r>
      <w:r w:rsidR="00830FDE">
        <w:rPr>
          <w:rFonts w:ascii="Avenir Light" w:hAnsi="Avenir Light" w:cs="Times"/>
          <w:sz w:val="22"/>
          <w:szCs w:val="22"/>
        </w:rPr>
        <w:t xml:space="preserve">rtains déplacements </w:t>
      </w:r>
      <w:r w:rsidR="00830FDE" w:rsidRPr="00782400">
        <w:rPr>
          <w:rFonts w:ascii="Avenir Light" w:hAnsi="Avenir Light" w:cs="Times"/>
          <w:sz w:val="22"/>
          <w:szCs w:val="22"/>
        </w:rPr>
        <w:t xml:space="preserve">personnels </w:t>
      </w:r>
      <w:r w:rsidR="00C95085" w:rsidRPr="00782400">
        <w:rPr>
          <w:rFonts w:ascii="Avenir Light" w:hAnsi="Avenir Light" w:cs="Times"/>
          <w:sz w:val="22"/>
          <w:szCs w:val="22"/>
        </w:rPr>
        <w:t xml:space="preserve">et </w:t>
      </w:r>
      <w:r w:rsidR="00830FDE" w:rsidRPr="00782400">
        <w:rPr>
          <w:rFonts w:ascii="Avenir Light" w:hAnsi="Avenir Light" w:cs="Times"/>
          <w:sz w:val="22"/>
          <w:szCs w:val="22"/>
        </w:rPr>
        <w:t>professionnels</w:t>
      </w:r>
      <w:r w:rsidR="00782400" w:rsidRPr="00782400">
        <w:rPr>
          <w:rFonts w:ascii="Avenir Light" w:hAnsi="Avenir Light" w:cs="Times"/>
          <w:sz w:val="22"/>
          <w:szCs w:val="22"/>
        </w:rPr>
        <w:t>.</w:t>
      </w:r>
    </w:p>
    <w:p w14:paraId="027CCAC3" w14:textId="77777777" w:rsidR="00BC6CAF" w:rsidRPr="00E426B5" w:rsidRDefault="00BC6CAF" w:rsidP="00753877">
      <w:pPr>
        <w:widowControl w:val="0"/>
        <w:autoSpaceDE w:val="0"/>
        <w:autoSpaceDN w:val="0"/>
        <w:adjustRightInd w:val="0"/>
        <w:jc w:val="both"/>
        <w:rPr>
          <w:rFonts w:ascii="Avenir Light" w:hAnsi="Avenir Light" w:cs="Times"/>
          <w:b/>
          <w:bCs/>
          <w:sz w:val="22"/>
          <w:szCs w:val="22"/>
        </w:rPr>
      </w:pPr>
    </w:p>
    <w:p w14:paraId="087B5A15" w14:textId="77777777" w:rsidR="00BC6CAF" w:rsidRPr="00E426B5" w:rsidRDefault="00BC6CAF" w:rsidP="00753877">
      <w:pPr>
        <w:widowControl w:val="0"/>
        <w:autoSpaceDE w:val="0"/>
        <w:autoSpaceDN w:val="0"/>
        <w:adjustRightInd w:val="0"/>
        <w:jc w:val="both"/>
        <w:rPr>
          <w:rFonts w:ascii="Avenir Light" w:hAnsi="Avenir Light" w:cs="Times"/>
          <w:b/>
          <w:bCs/>
          <w:sz w:val="22"/>
          <w:szCs w:val="22"/>
        </w:rPr>
      </w:pPr>
    </w:p>
    <w:p w14:paraId="40D952B5" w14:textId="696F0AC5" w:rsidR="006C59D0" w:rsidRPr="00E426B5" w:rsidRDefault="00BE3936"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 xml:space="preserve">Article 8 – </w:t>
      </w:r>
      <w:r w:rsidR="006C59D0" w:rsidRPr="00E426B5">
        <w:rPr>
          <w:rFonts w:ascii="Avenir Light" w:hAnsi="Avenir Light" w:cs="Times"/>
          <w:b/>
          <w:bCs/>
          <w:sz w:val="22"/>
          <w:szCs w:val="22"/>
        </w:rPr>
        <w:t>Engagement de l'auteur</w:t>
      </w:r>
    </w:p>
    <w:p w14:paraId="43197323" w14:textId="0780A1E7" w:rsidR="002B436C"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 xml:space="preserve">L’auteur s’engage </w:t>
      </w:r>
      <w:r w:rsidR="005439A2" w:rsidRPr="00E426B5">
        <w:rPr>
          <w:rFonts w:ascii="Avenir Light" w:hAnsi="Avenir Light" w:cs="Calibri"/>
          <w:sz w:val="22"/>
          <w:szCs w:val="22"/>
        </w:rPr>
        <w:t>à</w:t>
      </w:r>
      <w:r w:rsidRPr="00E426B5">
        <w:rPr>
          <w:rFonts w:ascii="Avenir Light" w:hAnsi="Avenir Light" w:cs="Calibri"/>
          <w:sz w:val="22"/>
          <w:szCs w:val="22"/>
        </w:rPr>
        <w:t xml:space="preserve"> travailler le projet </w:t>
      </w:r>
      <w:r w:rsidR="008163AF" w:rsidRPr="008163AF">
        <w:rPr>
          <w:rFonts w:ascii="Avenir Light" w:hAnsi="Avenir Light" w:cs="Calibri"/>
          <w:sz w:val="22"/>
          <w:szCs w:val="22"/>
        </w:rPr>
        <w:t>évoqué</w:t>
      </w:r>
      <w:r w:rsidR="00830FDE" w:rsidRPr="00830FDE">
        <w:rPr>
          <w:rFonts w:ascii="Avenir Light" w:hAnsi="Avenir Light" w:cs="Calibri"/>
          <w:color w:val="C00000"/>
          <w:sz w:val="22"/>
          <w:szCs w:val="22"/>
        </w:rPr>
        <w:t xml:space="preserve"> </w:t>
      </w:r>
      <w:r w:rsidRPr="00E426B5">
        <w:rPr>
          <w:rFonts w:ascii="Avenir Light" w:hAnsi="Avenir Light" w:cs="Calibri"/>
          <w:sz w:val="22"/>
          <w:szCs w:val="22"/>
        </w:rPr>
        <w:t xml:space="preserve">dans le dossier de candidature pendant la </w:t>
      </w:r>
      <w:r w:rsidR="005439A2" w:rsidRPr="00E426B5">
        <w:rPr>
          <w:rFonts w:ascii="Avenir Light" w:hAnsi="Avenir Light" w:cs="Calibri"/>
          <w:sz w:val="22"/>
          <w:szCs w:val="22"/>
        </w:rPr>
        <w:t>période</w:t>
      </w:r>
      <w:r w:rsidRPr="00E426B5">
        <w:rPr>
          <w:rFonts w:ascii="Avenir Light" w:hAnsi="Avenir Light" w:cs="Calibri"/>
          <w:sz w:val="22"/>
          <w:szCs w:val="22"/>
        </w:rPr>
        <w:t xml:space="preserve"> </w:t>
      </w:r>
      <w:r w:rsidR="005439A2" w:rsidRPr="00E426B5">
        <w:rPr>
          <w:rFonts w:ascii="Avenir Light" w:hAnsi="Avenir Light" w:cs="Calibri"/>
          <w:sz w:val="22"/>
          <w:szCs w:val="22"/>
        </w:rPr>
        <w:t xml:space="preserve">de sa résidence sur l’île de Groix. </w:t>
      </w:r>
    </w:p>
    <w:p w14:paraId="7112782A" w14:textId="2DC3D104" w:rsidR="006C59D0"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iCs/>
          <w:sz w:val="22"/>
          <w:szCs w:val="22"/>
        </w:rPr>
        <w:t xml:space="preserve">Une rencontre </w:t>
      </w:r>
      <w:r w:rsidR="005439A2" w:rsidRPr="00E426B5">
        <w:rPr>
          <w:rFonts w:ascii="Avenir Light" w:hAnsi="Avenir Light" w:cs="Calibri"/>
          <w:iCs/>
          <w:sz w:val="22"/>
          <w:szCs w:val="22"/>
        </w:rPr>
        <w:t>littéraire</w:t>
      </w:r>
      <w:r w:rsidR="002B436C" w:rsidRPr="00E426B5">
        <w:rPr>
          <w:rFonts w:ascii="Avenir Light" w:hAnsi="Avenir Light" w:cs="Calibri"/>
          <w:iCs/>
          <w:sz w:val="22"/>
          <w:szCs w:val="22"/>
        </w:rPr>
        <w:t xml:space="preserve"> au sein de </w:t>
      </w:r>
      <w:r w:rsidR="005439A2" w:rsidRPr="00E426B5">
        <w:rPr>
          <w:rFonts w:ascii="Avenir Light" w:hAnsi="Avenir Light" w:cs="Calibri"/>
          <w:iCs/>
          <w:sz w:val="22"/>
          <w:szCs w:val="22"/>
        </w:rPr>
        <w:t>la</w:t>
      </w:r>
      <w:r w:rsidR="005439A2" w:rsidRPr="00E426B5">
        <w:rPr>
          <w:rFonts w:ascii="Avenir Light" w:hAnsi="Avenir Light" w:cs="Calibri"/>
          <w:i/>
          <w:iCs/>
          <w:color w:val="800000"/>
          <w:sz w:val="22"/>
          <w:szCs w:val="22"/>
        </w:rPr>
        <w:t xml:space="preserve"> </w:t>
      </w:r>
      <w:r w:rsidR="005439A2" w:rsidRPr="00E426B5">
        <w:rPr>
          <w:rFonts w:ascii="Avenir Light" w:hAnsi="Avenir Light" w:cs="Calibri"/>
          <w:iCs/>
          <w:sz w:val="22"/>
          <w:szCs w:val="22"/>
        </w:rPr>
        <w:t>médiathèque </w:t>
      </w:r>
      <w:r w:rsidRPr="00E426B5">
        <w:rPr>
          <w:rFonts w:ascii="Avenir Light" w:hAnsi="Avenir Light" w:cs="Calibri"/>
          <w:iCs/>
          <w:sz w:val="22"/>
          <w:szCs w:val="22"/>
        </w:rPr>
        <w:t xml:space="preserve">permettra </w:t>
      </w:r>
      <w:r w:rsidR="005439A2" w:rsidRPr="00E426B5">
        <w:rPr>
          <w:rFonts w:ascii="Avenir Light" w:hAnsi="Avenir Light" w:cs="Calibri"/>
          <w:iCs/>
          <w:sz w:val="22"/>
          <w:szCs w:val="22"/>
        </w:rPr>
        <w:t>à</w:t>
      </w:r>
      <w:r w:rsidRPr="00E426B5">
        <w:rPr>
          <w:rFonts w:ascii="Avenir Light" w:hAnsi="Avenir Light" w:cs="Calibri"/>
          <w:iCs/>
          <w:sz w:val="22"/>
          <w:szCs w:val="22"/>
        </w:rPr>
        <w:t xml:space="preserve"> l'auteur de </w:t>
      </w:r>
      <w:r w:rsidR="005439A2" w:rsidRPr="00E426B5">
        <w:rPr>
          <w:rFonts w:ascii="Avenir Light" w:hAnsi="Avenir Light" w:cs="Calibri"/>
          <w:iCs/>
          <w:sz w:val="22"/>
          <w:szCs w:val="22"/>
        </w:rPr>
        <w:t>présenter l’ensemble de son œ</w:t>
      </w:r>
      <w:r w:rsidRPr="00E426B5">
        <w:rPr>
          <w:rFonts w:ascii="Avenir Light" w:hAnsi="Avenir Light" w:cs="Calibri"/>
          <w:iCs/>
          <w:sz w:val="22"/>
          <w:szCs w:val="22"/>
        </w:rPr>
        <w:t xml:space="preserve">uvre au public. </w:t>
      </w:r>
      <w:r w:rsidRPr="00E426B5">
        <w:rPr>
          <w:rFonts w:ascii="Avenir Light" w:hAnsi="Avenir Light" w:cs="Calibri"/>
          <w:sz w:val="22"/>
          <w:szCs w:val="22"/>
        </w:rPr>
        <w:t xml:space="preserve">Le travail de </w:t>
      </w:r>
      <w:r w:rsidR="005439A2" w:rsidRPr="00E426B5">
        <w:rPr>
          <w:rFonts w:ascii="Avenir Light" w:hAnsi="Avenir Light" w:cs="Calibri"/>
          <w:sz w:val="22"/>
          <w:szCs w:val="22"/>
        </w:rPr>
        <w:t>création</w:t>
      </w:r>
      <w:r w:rsidRPr="00E426B5">
        <w:rPr>
          <w:rFonts w:ascii="Avenir Light" w:hAnsi="Avenir Light" w:cs="Calibri"/>
          <w:sz w:val="22"/>
          <w:szCs w:val="22"/>
        </w:rPr>
        <w:t xml:space="preserve"> </w:t>
      </w:r>
      <w:r w:rsidR="005439A2" w:rsidRPr="00E426B5">
        <w:rPr>
          <w:rFonts w:ascii="Avenir Light" w:hAnsi="Avenir Light" w:cs="Calibri"/>
          <w:sz w:val="22"/>
          <w:szCs w:val="22"/>
        </w:rPr>
        <w:t>réalisé</w:t>
      </w:r>
      <w:r w:rsidRPr="00E426B5">
        <w:rPr>
          <w:rFonts w:ascii="Avenir Light" w:hAnsi="Avenir Light" w:cs="Calibri"/>
          <w:sz w:val="22"/>
          <w:szCs w:val="22"/>
        </w:rPr>
        <w:t xml:space="preserve"> dans le cadre du projet fera l’objet d’u</w:t>
      </w:r>
      <w:r w:rsidR="00830FDE">
        <w:rPr>
          <w:rFonts w:ascii="Avenir Light" w:hAnsi="Avenir Light" w:cs="Calibri"/>
          <w:sz w:val="22"/>
          <w:szCs w:val="22"/>
        </w:rPr>
        <w:t xml:space="preserve">ne restitution sous la forme </w:t>
      </w:r>
      <w:r w:rsidRPr="00E426B5">
        <w:rPr>
          <w:rFonts w:ascii="Avenir Light" w:hAnsi="Avenir Light" w:cs="Calibri"/>
          <w:sz w:val="22"/>
          <w:szCs w:val="22"/>
        </w:rPr>
        <w:t xml:space="preserve">d'une rencontre </w:t>
      </w:r>
      <w:r w:rsidR="005439A2" w:rsidRPr="00E426B5">
        <w:rPr>
          <w:rFonts w:ascii="Avenir Light" w:hAnsi="Avenir Light" w:cs="Calibri"/>
          <w:sz w:val="22"/>
          <w:szCs w:val="22"/>
        </w:rPr>
        <w:t>littéraire</w:t>
      </w:r>
      <w:r w:rsidRPr="00E426B5">
        <w:rPr>
          <w:rFonts w:ascii="Avenir Light" w:hAnsi="Avenir Light" w:cs="Calibri"/>
          <w:sz w:val="22"/>
          <w:szCs w:val="22"/>
        </w:rPr>
        <w:t xml:space="preserve"> au sein de </w:t>
      </w:r>
      <w:r w:rsidRPr="00E426B5">
        <w:rPr>
          <w:rFonts w:ascii="Avenir Light" w:hAnsi="Avenir Light" w:cs="Calibri"/>
          <w:iCs/>
          <w:sz w:val="22"/>
          <w:szCs w:val="22"/>
        </w:rPr>
        <w:t>la médiathèque</w:t>
      </w:r>
      <w:r w:rsidR="00361AAE" w:rsidRPr="00E426B5">
        <w:rPr>
          <w:rFonts w:ascii="Avenir Light" w:hAnsi="Avenir Light" w:cs="Calibri"/>
          <w:iCs/>
          <w:sz w:val="22"/>
          <w:szCs w:val="22"/>
        </w:rPr>
        <w:t xml:space="preserve"> en fin de séjour</w:t>
      </w:r>
      <w:r w:rsidR="005439A2" w:rsidRPr="00E426B5">
        <w:rPr>
          <w:rFonts w:ascii="Avenir Light" w:hAnsi="Avenir Light" w:cs="Calibri"/>
          <w:iCs/>
          <w:sz w:val="22"/>
          <w:szCs w:val="22"/>
        </w:rPr>
        <w:t>.</w:t>
      </w:r>
    </w:p>
    <w:p w14:paraId="6C98DE5D" w14:textId="6D9205C9" w:rsidR="006C59D0" w:rsidRPr="00E426B5" w:rsidRDefault="002B436C"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Calibri"/>
          <w:sz w:val="22"/>
          <w:szCs w:val="22"/>
        </w:rPr>
        <w:t>L’auteur</w:t>
      </w:r>
      <w:r w:rsidR="006C59D0" w:rsidRPr="00E426B5">
        <w:rPr>
          <w:rFonts w:ascii="Avenir Light" w:hAnsi="Avenir Light" w:cs="Calibri"/>
          <w:sz w:val="22"/>
          <w:szCs w:val="22"/>
        </w:rPr>
        <w:t xml:space="preserve"> s'engage </w:t>
      </w:r>
      <w:r w:rsidR="005439A2" w:rsidRPr="00E426B5">
        <w:rPr>
          <w:rFonts w:ascii="Avenir Light" w:hAnsi="Avenir Light" w:cs="Calibri"/>
          <w:sz w:val="22"/>
          <w:szCs w:val="22"/>
        </w:rPr>
        <w:t>également</w:t>
      </w:r>
      <w:r w:rsidR="006C59D0" w:rsidRPr="00E426B5">
        <w:rPr>
          <w:rFonts w:ascii="Avenir Light" w:hAnsi="Avenir Light" w:cs="Calibri"/>
          <w:sz w:val="22"/>
          <w:szCs w:val="22"/>
        </w:rPr>
        <w:t xml:space="preserve"> </w:t>
      </w:r>
      <w:r w:rsidR="00245EAA" w:rsidRPr="00E426B5">
        <w:rPr>
          <w:rFonts w:ascii="Avenir Light" w:hAnsi="Avenir Light" w:cs="Calibri"/>
          <w:sz w:val="22"/>
          <w:szCs w:val="22"/>
        </w:rPr>
        <w:t>à</w:t>
      </w:r>
      <w:r w:rsidR="006C59D0" w:rsidRPr="00E426B5">
        <w:rPr>
          <w:rFonts w:ascii="Avenir Light" w:hAnsi="Avenir Light" w:cs="Calibri"/>
          <w:sz w:val="22"/>
          <w:szCs w:val="22"/>
        </w:rPr>
        <w:t xml:space="preserve"> animer des ateliers en milieu scolaire </w:t>
      </w:r>
      <w:r w:rsidR="009F225D">
        <w:rPr>
          <w:rFonts w:ascii="Avenir Light" w:hAnsi="Avenir Light" w:cs="Calibri"/>
          <w:sz w:val="22"/>
          <w:szCs w:val="22"/>
        </w:rPr>
        <w:t>ou associatif dédi</w:t>
      </w:r>
      <w:r w:rsidR="00D150D0">
        <w:rPr>
          <w:rFonts w:ascii="Avenir Light" w:hAnsi="Avenir Light" w:cs="Calibri"/>
          <w:sz w:val="22"/>
          <w:szCs w:val="22"/>
        </w:rPr>
        <w:t>és</w:t>
      </w:r>
      <w:r w:rsidR="009F225D">
        <w:rPr>
          <w:rFonts w:ascii="Avenir Light" w:hAnsi="Avenir Light" w:cs="Calibri"/>
          <w:sz w:val="22"/>
          <w:szCs w:val="22"/>
        </w:rPr>
        <w:t xml:space="preserve"> à l’enfance et la jeunesse</w:t>
      </w:r>
      <w:r w:rsidR="00D150D0">
        <w:rPr>
          <w:rFonts w:ascii="Avenir Light" w:hAnsi="Avenir Light" w:cs="Calibri"/>
          <w:sz w:val="22"/>
          <w:szCs w:val="22"/>
        </w:rPr>
        <w:t xml:space="preserve"> pour un temps maximum de 30% du temps de résidence</w:t>
      </w:r>
      <w:r w:rsidR="005439A2" w:rsidRPr="00E426B5">
        <w:rPr>
          <w:rFonts w:ascii="Avenir Light" w:hAnsi="Avenir Light" w:cs="Calibri"/>
          <w:sz w:val="22"/>
          <w:szCs w:val="22"/>
        </w:rPr>
        <w:t>.</w:t>
      </w:r>
      <w:r w:rsidR="00B5068A" w:rsidRPr="00E426B5">
        <w:rPr>
          <w:rFonts w:ascii="Avenir Light" w:hAnsi="Avenir Light" w:cs="Calibri"/>
          <w:sz w:val="22"/>
          <w:szCs w:val="22"/>
        </w:rPr>
        <w:t xml:space="preserve"> Ce projet sera établi en amont avec les équipes scolaires </w:t>
      </w:r>
      <w:r w:rsidR="00E02416">
        <w:rPr>
          <w:rFonts w:ascii="Avenir Light" w:hAnsi="Avenir Light" w:cs="Calibri"/>
          <w:sz w:val="22"/>
          <w:szCs w:val="22"/>
        </w:rPr>
        <w:t xml:space="preserve">ou associatives </w:t>
      </w:r>
      <w:r w:rsidR="00B5068A" w:rsidRPr="00E426B5">
        <w:rPr>
          <w:rFonts w:ascii="Avenir Light" w:hAnsi="Avenir Light" w:cs="Calibri"/>
          <w:sz w:val="22"/>
          <w:szCs w:val="22"/>
        </w:rPr>
        <w:t>et l’auteur. Il pourra prendre différentes formes selon les envies et les projets de chacune des parties.</w:t>
      </w:r>
    </w:p>
    <w:p w14:paraId="3F978069" w14:textId="77777777" w:rsidR="006C59D0" w:rsidRPr="00E426B5" w:rsidRDefault="006C59D0" w:rsidP="00753877">
      <w:pPr>
        <w:widowControl w:val="0"/>
        <w:autoSpaceDE w:val="0"/>
        <w:autoSpaceDN w:val="0"/>
        <w:adjustRightInd w:val="0"/>
        <w:jc w:val="both"/>
        <w:rPr>
          <w:rFonts w:ascii="Avenir Light" w:hAnsi="Avenir Light" w:cs="Calibri"/>
          <w:color w:val="800000"/>
          <w:sz w:val="22"/>
          <w:szCs w:val="22"/>
        </w:rPr>
      </w:pPr>
    </w:p>
    <w:p w14:paraId="322601E7" w14:textId="4CEC19FC"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b/>
          <w:bCs/>
          <w:sz w:val="22"/>
          <w:szCs w:val="22"/>
        </w:rPr>
        <w:t xml:space="preserve">Article </w:t>
      </w:r>
      <w:r w:rsidR="00F34BD5" w:rsidRPr="00E426B5">
        <w:rPr>
          <w:rFonts w:ascii="Avenir Light" w:hAnsi="Avenir Light" w:cs="Times"/>
          <w:b/>
          <w:bCs/>
          <w:sz w:val="22"/>
          <w:szCs w:val="22"/>
        </w:rPr>
        <w:t>9</w:t>
      </w:r>
      <w:r w:rsidRPr="00E426B5">
        <w:rPr>
          <w:rFonts w:ascii="Avenir Light" w:hAnsi="Avenir Light" w:cs="Times"/>
          <w:b/>
          <w:bCs/>
          <w:sz w:val="22"/>
          <w:szCs w:val="22"/>
        </w:rPr>
        <w:t xml:space="preserve"> – Rémunération au titre de droit d’auteur</w:t>
      </w:r>
    </w:p>
    <w:p w14:paraId="3C2DDC85" w14:textId="6A7431CB" w:rsidR="00F1089E" w:rsidRPr="009A2EE7" w:rsidRDefault="009A2EE7" w:rsidP="009A2EE7">
      <w:pPr>
        <w:widowControl w:val="0"/>
        <w:autoSpaceDE w:val="0"/>
        <w:autoSpaceDN w:val="0"/>
        <w:adjustRightInd w:val="0"/>
        <w:jc w:val="both"/>
        <w:rPr>
          <w:rFonts w:ascii="Avenir Light" w:hAnsi="Avenir Light" w:cs="Calibri"/>
          <w:sz w:val="22"/>
          <w:szCs w:val="22"/>
        </w:rPr>
      </w:pPr>
      <w:r>
        <w:rPr>
          <w:rFonts w:ascii="Avenir Light" w:hAnsi="Avenir Light" w:cs="Calibri"/>
          <w:sz w:val="22"/>
          <w:szCs w:val="22"/>
        </w:rPr>
        <w:t xml:space="preserve">L’auteur et l’association À la ligne déposeront ensemble un dossier de demande de subventions auprès du CNL. Le candidat doit vérifier qu’il est bien éligible à la bourse. </w:t>
      </w:r>
      <w:r w:rsidR="00C16F13" w:rsidRPr="00E426B5">
        <w:rPr>
          <w:rFonts w:ascii="Avenir Light" w:hAnsi="Avenir Light" w:cs="Calibri"/>
          <w:sz w:val="22"/>
          <w:szCs w:val="22"/>
        </w:rPr>
        <w:t xml:space="preserve"> </w:t>
      </w:r>
      <w:r>
        <w:rPr>
          <w:rFonts w:ascii="Avenir Light" w:hAnsi="Avenir Light" w:cs="Calibri"/>
          <w:sz w:val="22"/>
          <w:szCs w:val="22"/>
        </w:rPr>
        <w:t xml:space="preserve">L’auteur sera rémunéré à hauteur de 2000 euros </w:t>
      </w:r>
      <w:r w:rsidR="00C64F87">
        <w:rPr>
          <w:rFonts w:ascii="Avenir Light" w:hAnsi="Avenir Light" w:cs="Calibri"/>
          <w:sz w:val="22"/>
          <w:szCs w:val="22"/>
        </w:rPr>
        <w:t xml:space="preserve">nets </w:t>
      </w:r>
      <w:r>
        <w:rPr>
          <w:rFonts w:ascii="Avenir Light" w:hAnsi="Avenir Light" w:cs="Calibri"/>
          <w:sz w:val="22"/>
          <w:szCs w:val="22"/>
        </w:rPr>
        <w:t xml:space="preserve">par mois. </w:t>
      </w:r>
      <w:r>
        <w:rPr>
          <w:rFonts w:ascii="Avenir Light" w:hAnsi="Avenir Light" w:cs="Times"/>
          <w:sz w:val="22"/>
          <w:szCs w:val="22"/>
        </w:rPr>
        <w:t>C</w:t>
      </w:r>
      <w:r w:rsidR="00F1089E" w:rsidRPr="00E426B5">
        <w:rPr>
          <w:rFonts w:ascii="Avenir Light" w:hAnsi="Avenir Light" w:cs="Times"/>
          <w:sz w:val="22"/>
          <w:szCs w:val="22"/>
        </w:rPr>
        <w:t>ette rémunération sera déclarée en droits d’auteur. Le CNL dans ce cas, se chargera de verser directement à l’</w:t>
      </w:r>
      <w:proofErr w:type="spellStart"/>
      <w:r w:rsidR="00F1089E" w:rsidRPr="00E426B5">
        <w:rPr>
          <w:rFonts w:ascii="Avenir Light" w:hAnsi="Avenir Light" w:cs="Times"/>
          <w:sz w:val="22"/>
          <w:szCs w:val="22"/>
        </w:rPr>
        <w:t>Agessa</w:t>
      </w:r>
      <w:proofErr w:type="spellEnd"/>
      <w:r w:rsidR="00F1089E" w:rsidRPr="00E426B5">
        <w:rPr>
          <w:rFonts w:ascii="Avenir Light" w:hAnsi="Avenir Light" w:cs="Times"/>
          <w:sz w:val="22"/>
          <w:szCs w:val="22"/>
        </w:rPr>
        <w:t xml:space="preserve"> ou </w:t>
      </w:r>
      <w:r w:rsidR="00BB7968">
        <w:rPr>
          <w:rFonts w:ascii="Avenir Light" w:hAnsi="Avenir Light" w:cs="Times"/>
          <w:sz w:val="22"/>
          <w:szCs w:val="22"/>
        </w:rPr>
        <w:t>à</w:t>
      </w:r>
      <w:r w:rsidR="00F1089E" w:rsidRPr="00E426B5">
        <w:rPr>
          <w:rFonts w:ascii="Avenir Light" w:hAnsi="Avenir Light" w:cs="Times"/>
          <w:sz w:val="22"/>
          <w:szCs w:val="22"/>
        </w:rPr>
        <w:t xml:space="preserve"> la MDA, les cotisations sociales, CSG et CRDS.</w:t>
      </w:r>
      <w:r w:rsidR="006F6567">
        <w:rPr>
          <w:rFonts w:ascii="Avenir Light" w:hAnsi="Avenir Light" w:cs="Times"/>
          <w:sz w:val="22"/>
          <w:szCs w:val="22"/>
        </w:rPr>
        <w:t xml:space="preserve"> En cas de refus de bourse, l’association se réserve le droit d’annuler la résidence.  </w:t>
      </w:r>
    </w:p>
    <w:p w14:paraId="38D8B6DD" w14:textId="77777777" w:rsidR="00105362" w:rsidRPr="00E426B5" w:rsidRDefault="00105362" w:rsidP="00830FDE">
      <w:pPr>
        <w:widowControl w:val="0"/>
        <w:tabs>
          <w:tab w:val="left" w:pos="220"/>
          <w:tab w:val="left" w:pos="720"/>
        </w:tabs>
        <w:autoSpaceDE w:val="0"/>
        <w:autoSpaceDN w:val="0"/>
        <w:adjustRightInd w:val="0"/>
        <w:spacing w:line="288" w:lineRule="auto"/>
        <w:jc w:val="both"/>
        <w:rPr>
          <w:rFonts w:ascii="Avenir Light" w:hAnsi="Avenir Light" w:cs="Times"/>
          <w:sz w:val="22"/>
          <w:szCs w:val="22"/>
        </w:rPr>
      </w:pPr>
    </w:p>
    <w:p w14:paraId="70F133A2" w14:textId="51AB5565" w:rsidR="00134FE8" w:rsidRPr="00E426B5" w:rsidRDefault="00134FE8" w:rsidP="00134FE8">
      <w:pPr>
        <w:widowControl w:val="0"/>
        <w:autoSpaceDE w:val="0"/>
        <w:autoSpaceDN w:val="0"/>
        <w:adjustRightInd w:val="0"/>
        <w:spacing w:before="140" w:after="120"/>
        <w:jc w:val="both"/>
        <w:rPr>
          <w:rFonts w:ascii="Avenir Light" w:hAnsi="Avenir Light" w:cs="Times"/>
          <w:b/>
          <w:bCs/>
          <w:sz w:val="22"/>
          <w:szCs w:val="22"/>
        </w:rPr>
      </w:pPr>
      <w:r w:rsidRPr="00E426B5">
        <w:rPr>
          <w:rFonts w:ascii="Avenir Light" w:hAnsi="Avenir Light" w:cs="Times"/>
          <w:b/>
          <w:bCs/>
          <w:sz w:val="22"/>
          <w:szCs w:val="22"/>
        </w:rPr>
        <w:t>Article 10 : Propriété des droits et mentions obligatoires</w:t>
      </w:r>
    </w:p>
    <w:p w14:paraId="7056C283" w14:textId="77777777" w:rsidR="00134FE8" w:rsidRPr="00E426B5" w:rsidRDefault="00134FE8" w:rsidP="00134FE8">
      <w:pPr>
        <w:widowControl w:val="0"/>
        <w:autoSpaceDE w:val="0"/>
        <w:autoSpaceDN w:val="0"/>
        <w:adjustRightInd w:val="0"/>
        <w:spacing w:after="140" w:line="288" w:lineRule="auto"/>
        <w:jc w:val="both"/>
        <w:rPr>
          <w:rFonts w:ascii="Avenir Light" w:hAnsi="Avenir Light" w:cs="Times"/>
          <w:sz w:val="22"/>
          <w:szCs w:val="22"/>
        </w:rPr>
      </w:pPr>
      <w:r w:rsidRPr="00E426B5">
        <w:rPr>
          <w:rFonts w:ascii="Avenir Light" w:hAnsi="Avenir Light" w:cs="Times"/>
          <w:sz w:val="22"/>
          <w:szCs w:val="22"/>
        </w:rPr>
        <w:t>L’auteur est propriétaire des droits moraux et patrimoniaux de l’œuvre réalisée dans le cadre de la résidence. Il peut céder ces droits à titre gracieux à la structure, pour une reproduction de l’œuvre ou d’extraits de l’œuvre (ou d’œuvres antérieures), sur un certain nombre de supports afférents au projet (tracts, programmes, affiches, site web, etc.).</w:t>
      </w:r>
    </w:p>
    <w:p w14:paraId="4C35D8A6" w14:textId="4481576B" w:rsidR="00134FE8" w:rsidRPr="00E426B5" w:rsidRDefault="00134FE8" w:rsidP="00134FE8">
      <w:pPr>
        <w:widowControl w:val="0"/>
        <w:autoSpaceDE w:val="0"/>
        <w:autoSpaceDN w:val="0"/>
        <w:adjustRightInd w:val="0"/>
        <w:spacing w:after="140" w:line="288" w:lineRule="auto"/>
        <w:jc w:val="both"/>
        <w:rPr>
          <w:rFonts w:ascii="Avenir Light" w:hAnsi="Avenir Light" w:cs="Times"/>
          <w:sz w:val="22"/>
          <w:szCs w:val="22"/>
        </w:rPr>
      </w:pPr>
      <w:r w:rsidRPr="00E426B5">
        <w:rPr>
          <w:rFonts w:ascii="Avenir Light" w:hAnsi="Avenir Light" w:cs="Times"/>
          <w:sz w:val="22"/>
          <w:szCs w:val="22"/>
        </w:rPr>
        <w:t xml:space="preserve">Dans le cas d’une diffusion commerciale, la structure ou l’éditeur retenu établira un contrat de droits d’auteur avec l’écrivain. Pour toute reproduction (édition, notamment) et représentation (lecture publique, par exemple), totale ou partielle, de l’œuvre réalisée dans le cadre de la résidence, l’auteur devra faire porter la mention </w:t>
      </w:r>
      <w:r w:rsidR="00FD5B46" w:rsidRPr="00E426B5">
        <w:rPr>
          <w:rFonts w:ascii="Avenir Light" w:hAnsi="Avenir Light" w:cs="Times"/>
          <w:sz w:val="22"/>
          <w:szCs w:val="22"/>
        </w:rPr>
        <w:t xml:space="preserve">suivante : </w:t>
      </w:r>
      <w:r w:rsidRPr="00E426B5">
        <w:rPr>
          <w:rFonts w:ascii="Avenir Light" w:hAnsi="Avenir Light" w:cs="Times"/>
          <w:sz w:val="22"/>
          <w:szCs w:val="22"/>
        </w:rPr>
        <w:t>« </w:t>
      </w:r>
      <w:r w:rsidRPr="00E426B5">
        <w:rPr>
          <w:rFonts w:ascii="Avenir Light" w:hAnsi="Avenir Light" w:cs="Times"/>
          <w:i/>
          <w:iCs/>
          <w:sz w:val="22"/>
          <w:szCs w:val="22"/>
        </w:rPr>
        <w:t>Ce livre a été réalisé dans le cadre d’une résidence organisée par l’association À La Ligne, sur l’</w:t>
      </w:r>
      <w:r w:rsidR="00DD1CE6" w:rsidRPr="00E426B5">
        <w:rPr>
          <w:rFonts w:ascii="Avenir Light" w:hAnsi="Avenir Light" w:cs="Times"/>
          <w:i/>
          <w:iCs/>
          <w:sz w:val="22"/>
          <w:szCs w:val="22"/>
        </w:rPr>
        <w:t>île</w:t>
      </w:r>
      <w:r w:rsidRPr="00E426B5">
        <w:rPr>
          <w:rFonts w:ascii="Avenir Light" w:hAnsi="Avenir Light" w:cs="Times"/>
          <w:i/>
          <w:iCs/>
          <w:sz w:val="22"/>
          <w:szCs w:val="22"/>
        </w:rPr>
        <w:t xml:space="preserve"> de Groix (56)</w:t>
      </w:r>
      <w:r w:rsidRPr="00E426B5">
        <w:rPr>
          <w:rFonts w:ascii="Avenir Light" w:hAnsi="Avenir Light" w:cs="Times"/>
          <w:sz w:val="22"/>
          <w:szCs w:val="22"/>
        </w:rPr>
        <w:t xml:space="preserve"> » </w:t>
      </w:r>
    </w:p>
    <w:p w14:paraId="36FBB23A" w14:textId="77777777" w:rsidR="00134FE8" w:rsidRPr="00E426B5" w:rsidRDefault="00134FE8" w:rsidP="00F1089E">
      <w:pPr>
        <w:widowControl w:val="0"/>
        <w:tabs>
          <w:tab w:val="left" w:pos="220"/>
          <w:tab w:val="left" w:pos="720"/>
        </w:tabs>
        <w:autoSpaceDE w:val="0"/>
        <w:autoSpaceDN w:val="0"/>
        <w:adjustRightInd w:val="0"/>
        <w:spacing w:after="140" w:line="288" w:lineRule="auto"/>
        <w:jc w:val="both"/>
        <w:rPr>
          <w:rFonts w:ascii="Avenir Light" w:hAnsi="Avenir Light" w:cs="Times"/>
          <w:sz w:val="22"/>
          <w:szCs w:val="22"/>
        </w:rPr>
      </w:pPr>
    </w:p>
    <w:p w14:paraId="35440109" w14:textId="77777777" w:rsidR="006C59D0" w:rsidRPr="00E426B5" w:rsidRDefault="006C59D0" w:rsidP="00753877">
      <w:pPr>
        <w:widowControl w:val="0"/>
        <w:autoSpaceDE w:val="0"/>
        <w:autoSpaceDN w:val="0"/>
        <w:adjustRightInd w:val="0"/>
        <w:jc w:val="both"/>
        <w:rPr>
          <w:rFonts w:ascii="Avenir Light" w:hAnsi="Avenir Light" w:cs="Calibri"/>
          <w:i/>
          <w:iCs/>
          <w:sz w:val="22"/>
          <w:szCs w:val="22"/>
        </w:rPr>
      </w:pPr>
    </w:p>
    <w:p w14:paraId="0CE89342" w14:textId="204963B6"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b/>
          <w:bCs/>
          <w:iCs/>
          <w:sz w:val="22"/>
          <w:szCs w:val="22"/>
        </w:rPr>
        <w:t>Article</w:t>
      </w:r>
      <w:r w:rsidR="007842C1" w:rsidRPr="00E426B5">
        <w:rPr>
          <w:rFonts w:ascii="Avenir Light" w:hAnsi="Avenir Light" w:cs="Times"/>
          <w:b/>
          <w:bCs/>
          <w:iCs/>
          <w:sz w:val="22"/>
          <w:szCs w:val="22"/>
        </w:rPr>
        <w:t xml:space="preserve"> 1</w:t>
      </w:r>
      <w:r w:rsidR="0092583D" w:rsidRPr="00E426B5">
        <w:rPr>
          <w:rFonts w:ascii="Avenir Light" w:hAnsi="Avenir Light" w:cs="Times"/>
          <w:b/>
          <w:bCs/>
          <w:iCs/>
          <w:sz w:val="22"/>
          <w:szCs w:val="22"/>
        </w:rPr>
        <w:t>1</w:t>
      </w:r>
      <w:r w:rsidRPr="00E426B5">
        <w:rPr>
          <w:rFonts w:ascii="Avenir Light" w:hAnsi="Avenir Light" w:cs="Times"/>
          <w:b/>
          <w:bCs/>
          <w:iCs/>
          <w:sz w:val="22"/>
          <w:szCs w:val="22"/>
        </w:rPr>
        <w:t xml:space="preserve"> </w:t>
      </w:r>
      <w:r w:rsidRPr="00E426B5">
        <w:rPr>
          <w:rFonts w:ascii="Avenir Light" w:hAnsi="Avenir Light" w:cs="Times"/>
          <w:b/>
          <w:bCs/>
          <w:sz w:val="22"/>
          <w:szCs w:val="22"/>
        </w:rPr>
        <w:t>– Engagement de l’asso</w:t>
      </w:r>
      <w:r w:rsidR="007842C1" w:rsidRPr="00E426B5">
        <w:rPr>
          <w:rFonts w:ascii="Avenir Light" w:hAnsi="Avenir Light" w:cs="Times"/>
          <w:b/>
          <w:bCs/>
          <w:sz w:val="22"/>
          <w:szCs w:val="22"/>
        </w:rPr>
        <w:t>ciation</w:t>
      </w:r>
      <w:r w:rsidRPr="00E426B5">
        <w:rPr>
          <w:rFonts w:ascii="Avenir Light" w:hAnsi="Avenir Light" w:cs="Times"/>
          <w:b/>
          <w:bCs/>
          <w:sz w:val="22"/>
          <w:szCs w:val="22"/>
        </w:rPr>
        <w:t xml:space="preserve"> </w:t>
      </w:r>
      <w:r w:rsidR="007842C1" w:rsidRPr="00E426B5">
        <w:rPr>
          <w:rFonts w:ascii="Avenir Light" w:hAnsi="Avenir Light" w:cs="Times"/>
          <w:b/>
          <w:bCs/>
          <w:sz w:val="22"/>
          <w:szCs w:val="22"/>
        </w:rPr>
        <w:t>À</w:t>
      </w:r>
      <w:r w:rsidRPr="00E426B5">
        <w:rPr>
          <w:rFonts w:ascii="Avenir Light" w:hAnsi="Avenir Light" w:cs="Times"/>
          <w:b/>
          <w:bCs/>
          <w:sz w:val="22"/>
          <w:szCs w:val="22"/>
        </w:rPr>
        <w:t xml:space="preserve"> la Ligne</w:t>
      </w:r>
    </w:p>
    <w:p w14:paraId="30CA2260" w14:textId="77777777" w:rsidR="00886068" w:rsidRPr="00E426B5" w:rsidRDefault="007842C1" w:rsidP="00886068">
      <w:pPr>
        <w:widowControl w:val="0"/>
        <w:autoSpaceDE w:val="0"/>
        <w:autoSpaceDN w:val="0"/>
        <w:adjustRightInd w:val="0"/>
        <w:spacing w:before="140" w:after="120"/>
        <w:jc w:val="both"/>
        <w:rPr>
          <w:rFonts w:ascii="Avenir Light" w:hAnsi="Avenir Light" w:cs="Calibri"/>
          <w:sz w:val="22"/>
          <w:szCs w:val="22"/>
        </w:rPr>
      </w:pPr>
      <w:r w:rsidRPr="00E426B5">
        <w:rPr>
          <w:rFonts w:ascii="Avenir Light" w:hAnsi="Avenir Light" w:cs="Times"/>
          <w:b/>
          <w:bCs/>
          <w:sz w:val="22"/>
          <w:szCs w:val="22"/>
        </w:rPr>
        <w:lastRenderedPageBreak/>
        <w:t>L’association À la Ligne</w:t>
      </w:r>
      <w:r w:rsidRPr="00E426B5">
        <w:rPr>
          <w:rFonts w:ascii="Avenir Light" w:hAnsi="Avenir Light" w:cs="Calibri"/>
          <w:sz w:val="22"/>
          <w:szCs w:val="22"/>
        </w:rPr>
        <w:t xml:space="preserve"> </w:t>
      </w:r>
      <w:r w:rsidR="006C59D0" w:rsidRPr="00E426B5">
        <w:rPr>
          <w:rFonts w:ascii="Avenir Light" w:hAnsi="Avenir Light" w:cs="Calibri"/>
          <w:sz w:val="22"/>
          <w:szCs w:val="22"/>
        </w:rPr>
        <w:t xml:space="preserve">s’engage </w:t>
      </w:r>
      <w:r w:rsidR="00BF2794" w:rsidRPr="00E426B5">
        <w:rPr>
          <w:rFonts w:ascii="Avenir Light" w:hAnsi="Avenir Light" w:cs="Calibri"/>
          <w:sz w:val="22"/>
          <w:szCs w:val="22"/>
        </w:rPr>
        <w:t>à</w:t>
      </w:r>
      <w:r w:rsidR="006C59D0" w:rsidRPr="00E426B5">
        <w:rPr>
          <w:rFonts w:ascii="Avenir Light" w:hAnsi="Avenir Light" w:cs="Calibri"/>
          <w:sz w:val="22"/>
          <w:szCs w:val="22"/>
        </w:rPr>
        <w:t xml:space="preserve"> mettre </w:t>
      </w:r>
      <w:r w:rsidR="00BF2794" w:rsidRPr="00E426B5">
        <w:rPr>
          <w:rFonts w:ascii="Avenir Light" w:hAnsi="Avenir Light" w:cs="Calibri"/>
          <w:sz w:val="22"/>
          <w:szCs w:val="22"/>
        </w:rPr>
        <w:t>à</w:t>
      </w:r>
      <w:r w:rsidR="006C59D0" w:rsidRPr="00E426B5">
        <w:rPr>
          <w:rFonts w:ascii="Avenir Light" w:hAnsi="Avenir Light" w:cs="Calibri"/>
          <w:sz w:val="22"/>
          <w:szCs w:val="22"/>
        </w:rPr>
        <w:t xml:space="preserve"> disposition de l'auteur, dans la limite de leurs moyens et de</w:t>
      </w:r>
      <w:r w:rsidRPr="00E426B5">
        <w:rPr>
          <w:rFonts w:ascii="Avenir Light" w:hAnsi="Avenir Light" w:cs="Times"/>
          <w:sz w:val="22"/>
          <w:szCs w:val="22"/>
        </w:rPr>
        <w:t xml:space="preserve"> </w:t>
      </w:r>
      <w:r w:rsidR="006C59D0" w:rsidRPr="00E426B5">
        <w:rPr>
          <w:rFonts w:ascii="Avenir Light" w:hAnsi="Avenir Light" w:cs="Calibri"/>
          <w:sz w:val="22"/>
          <w:szCs w:val="22"/>
        </w:rPr>
        <w:t xml:space="preserve">leur fonctionnement courant, </w:t>
      </w:r>
      <w:r w:rsidRPr="00E426B5">
        <w:rPr>
          <w:rFonts w:ascii="Avenir Light" w:hAnsi="Avenir Light" w:cs="Calibri"/>
          <w:iCs/>
          <w:sz w:val="22"/>
          <w:szCs w:val="22"/>
        </w:rPr>
        <w:t xml:space="preserve">ses bénévoles </w:t>
      </w:r>
      <w:r w:rsidR="006C59D0" w:rsidRPr="00E426B5">
        <w:rPr>
          <w:rFonts w:ascii="Avenir Light" w:hAnsi="Avenir Light" w:cs="Calibri"/>
          <w:sz w:val="22"/>
          <w:szCs w:val="22"/>
        </w:rPr>
        <w:t xml:space="preserve">pour </w:t>
      </w:r>
      <w:r w:rsidRPr="00E426B5">
        <w:rPr>
          <w:rFonts w:ascii="Avenir Light" w:hAnsi="Avenir Light" w:cs="Calibri"/>
          <w:sz w:val="22"/>
          <w:szCs w:val="22"/>
        </w:rPr>
        <w:t>résoudre</w:t>
      </w:r>
      <w:r w:rsidR="006C59D0" w:rsidRPr="00E426B5">
        <w:rPr>
          <w:rFonts w:ascii="Avenir Light" w:hAnsi="Avenir Light" w:cs="Calibri"/>
          <w:sz w:val="22"/>
          <w:szCs w:val="22"/>
        </w:rPr>
        <w:t xml:space="preserve"> les </w:t>
      </w:r>
      <w:r w:rsidRPr="00E426B5">
        <w:rPr>
          <w:rFonts w:ascii="Avenir Light" w:hAnsi="Avenir Light" w:cs="Calibri"/>
          <w:sz w:val="22"/>
          <w:szCs w:val="22"/>
        </w:rPr>
        <w:t>problèmes</w:t>
      </w:r>
      <w:r w:rsidR="00A10194" w:rsidRPr="00E426B5">
        <w:rPr>
          <w:rFonts w:ascii="Avenir Light" w:hAnsi="Avenir Light" w:cs="Calibri"/>
          <w:sz w:val="22"/>
          <w:szCs w:val="22"/>
        </w:rPr>
        <w:t xml:space="preserve"> techniques et administratifs. </w:t>
      </w:r>
    </w:p>
    <w:p w14:paraId="651D2F29" w14:textId="77777777" w:rsidR="00886068" w:rsidRPr="00E426B5" w:rsidRDefault="00886068" w:rsidP="00886068">
      <w:pPr>
        <w:widowControl w:val="0"/>
        <w:autoSpaceDE w:val="0"/>
        <w:autoSpaceDN w:val="0"/>
        <w:adjustRightInd w:val="0"/>
        <w:spacing w:before="140" w:after="120"/>
        <w:jc w:val="both"/>
        <w:rPr>
          <w:rFonts w:ascii="Avenir Light" w:hAnsi="Avenir Light" w:cs="Calibri"/>
          <w:sz w:val="22"/>
          <w:szCs w:val="22"/>
        </w:rPr>
      </w:pPr>
    </w:p>
    <w:p w14:paraId="56021531" w14:textId="4DD317B1" w:rsidR="00886068" w:rsidRPr="00E426B5" w:rsidRDefault="00886068" w:rsidP="00886068">
      <w:pPr>
        <w:widowControl w:val="0"/>
        <w:autoSpaceDE w:val="0"/>
        <w:autoSpaceDN w:val="0"/>
        <w:adjustRightInd w:val="0"/>
        <w:spacing w:before="140" w:after="120"/>
        <w:jc w:val="both"/>
        <w:rPr>
          <w:rFonts w:ascii="Avenir Light" w:hAnsi="Avenir Light" w:cs="Times"/>
          <w:b/>
          <w:bCs/>
          <w:sz w:val="22"/>
          <w:szCs w:val="22"/>
        </w:rPr>
      </w:pPr>
      <w:r w:rsidRPr="00E426B5">
        <w:rPr>
          <w:rFonts w:ascii="Avenir Light" w:hAnsi="Avenir Light" w:cs="Times"/>
          <w:b/>
          <w:bCs/>
          <w:sz w:val="22"/>
          <w:szCs w:val="22"/>
        </w:rPr>
        <w:t>Article 1</w:t>
      </w:r>
      <w:r w:rsidR="0092583D" w:rsidRPr="00E426B5">
        <w:rPr>
          <w:rFonts w:ascii="Avenir Light" w:hAnsi="Avenir Light" w:cs="Times"/>
          <w:b/>
          <w:bCs/>
          <w:sz w:val="22"/>
          <w:szCs w:val="22"/>
        </w:rPr>
        <w:t>2</w:t>
      </w:r>
      <w:r w:rsidRPr="00E426B5">
        <w:rPr>
          <w:rFonts w:ascii="Avenir Light" w:hAnsi="Avenir Light" w:cs="Times"/>
          <w:b/>
          <w:bCs/>
          <w:sz w:val="22"/>
          <w:szCs w:val="22"/>
        </w:rPr>
        <w:t> : Personne référente</w:t>
      </w:r>
    </w:p>
    <w:p w14:paraId="4893D093" w14:textId="657E0F28" w:rsidR="00926E18" w:rsidRPr="00926E18" w:rsidRDefault="00886068" w:rsidP="00926E18">
      <w:pPr>
        <w:rPr>
          <w:rFonts w:ascii="Avenir Book" w:hAnsi="Avenir Book"/>
          <w:sz w:val="22"/>
          <w:szCs w:val="22"/>
        </w:rPr>
      </w:pPr>
      <w:r w:rsidRPr="00E426B5">
        <w:rPr>
          <w:rFonts w:ascii="Avenir Light" w:hAnsi="Avenir Light" w:cs="Times"/>
          <w:sz w:val="22"/>
          <w:szCs w:val="22"/>
        </w:rPr>
        <w:t>La structure désigne</w:t>
      </w:r>
      <w:r w:rsidR="00D146DD">
        <w:rPr>
          <w:rFonts w:ascii="Avenir Light" w:hAnsi="Avenir Light" w:cs="Times"/>
          <w:sz w:val="22"/>
          <w:szCs w:val="22"/>
        </w:rPr>
        <w:t xml:space="preserve"> </w:t>
      </w:r>
      <w:r w:rsidR="00D150D0">
        <w:rPr>
          <w:rFonts w:ascii="Avenir Light" w:hAnsi="Avenir Light" w:cs="Times"/>
          <w:sz w:val="22"/>
          <w:szCs w:val="22"/>
        </w:rPr>
        <w:t xml:space="preserve">mesdames </w:t>
      </w:r>
      <w:proofErr w:type="spellStart"/>
      <w:r w:rsidR="00D150D0">
        <w:rPr>
          <w:rFonts w:ascii="Avenir Light" w:hAnsi="Avenir Light" w:cs="Times"/>
          <w:sz w:val="22"/>
          <w:szCs w:val="22"/>
        </w:rPr>
        <w:t>Raphaele</w:t>
      </w:r>
      <w:proofErr w:type="spellEnd"/>
      <w:r w:rsidR="00D150D0">
        <w:rPr>
          <w:rFonts w:ascii="Avenir Light" w:hAnsi="Avenir Light" w:cs="Times"/>
          <w:sz w:val="22"/>
          <w:szCs w:val="22"/>
        </w:rPr>
        <w:t xml:space="preserve"> Botte</w:t>
      </w:r>
      <w:r w:rsidR="00D146DD">
        <w:rPr>
          <w:rFonts w:ascii="Avenir Light" w:hAnsi="Avenir Light" w:cs="Times"/>
          <w:sz w:val="22"/>
          <w:szCs w:val="22"/>
        </w:rPr>
        <w:t xml:space="preserve"> et Sarah </w:t>
      </w:r>
      <w:proofErr w:type="spellStart"/>
      <w:r w:rsidR="00D146DD">
        <w:rPr>
          <w:rFonts w:ascii="Avenir Light" w:hAnsi="Avenir Light" w:cs="Times"/>
          <w:sz w:val="22"/>
          <w:szCs w:val="22"/>
        </w:rPr>
        <w:t>Dromery</w:t>
      </w:r>
      <w:proofErr w:type="spellEnd"/>
      <w:r w:rsidRPr="00E426B5">
        <w:rPr>
          <w:rFonts w:ascii="Avenir Light" w:hAnsi="Avenir Light" w:cs="Times"/>
          <w:sz w:val="22"/>
          <w:szCs w:val="22"/>
        </w:rPr>
        <w:t xml:space="preserve"> comme coordina</w:t>
      </w:r>
      <w:r w:rsidR="00D146DD">
        <w:rPr>
          <w:rFonts w:ascii="Avenir Light" w:hAnsi="Avenir Light" w:cs="Times"/>
          <w:sz w:val="22"/>
          <w:szCs w:val="22"/>
        </w:rPr>
        <w:t>trices</w:t>
      </w:r>
      <w:r w:rsidRPr="00E426B5">
        <w:rPr>
          <w:rFonts w:ascii="Avenir Light" w:hAnsi="Avenir Light" w:cs="Times"/>
          <w:sz w:val="22"/>
          <w:szCs w:val="22"/>
        </w:rPr>
        <w:t xml:space="preserve"> du projet et référent</w:t>
      </w:r>
      <w:r w:rsidR="00D146DD">
        <w:rPr>
          <w:rFonts w:ascii="Avenir Light" w:hAnsi="Avenir Light" w:cs="Times"/>
          <w:sz w:val="22"/>
          <w:szCs w:val="22"/>
        </w:rPr>
        <w:t>es</w:t>
      </w:r>
      <w:r w:rsidRPr="00E426B5">
        <w:rPr>
          <w:rFonts w:ascii="Avenir Light" w:hAnsi="Avenir Light" w:cs="Times"/>
          <w:sz w:val="22"/>
          <w:szCs w:val="22"/>
        </w:rPr>
        <w:t xml:space="preserve"> de l’auteur. Ce dernier pourra s’adresser à </w:t>
      </w:r>
      <w:r w:rsidR="00D146DD">
        <w:rPr>
          <w:rFonts w:ascii="Avenir Light" w:hAnsi="Avenir Light" w:cs="Times"/>
          <w:sz w:val="22"/>
          <w:szCs w:val="22"/>
        </w:rPr>
        <w:t>elles</w:t>
      </w:r>
      <w:r w:rsidRPr="00E426B5">
        <w:rPr>
          <w:rFonts w:ascii="Avenir Light" w:hAnsi="Avenir Light" w:cs="Times"/>
          <w:sz w:val="22"/>
          <w:szCs w:val="22"/>
        </w:rPr>
        <w:t xml:space="preserve"> pour tout ce qui concerne le déroulement de la résidence. </w:t>
      </w:r>
      <w:r w:rsidR="00D146DD">
        <w:rPr>
          <w:rFonts w:ascii="Avenir Light" w:hAnsi="Avenir Light" w:cs="Times"/>
          <w:sz w:val="22"/>
          <w:szCs w:val="22"/>
        </w:rPr>
        <w:t>Elles</w:t>
      </w:r>
      <w:r w:rsidRPr="00E426B5">
        <w:rPr>
          <w:rFonts w:ascii="Avenir Light" w:hAnsi="Avenir Light" w:cs="Times"/>
          <w:sz w:val="22"/>
          <w:szCs w:val="22"/>
        </w:rPr>
        <w:t xml:space="preserve"> ser</w:t>
      </w:r>
      <w:r w:rsidR="00D146DD">
        <w:rPr>
          <w:rFonts w:ascii="Avenir Light" w:hAnsi="Avenir Light" w:cs="Times"/>
          <w:sz w:val="22"/>
          <w:szCs w:val="22"/>
        </w:rPr>
        <w:t>ont</w:t>
      </w:r>
      <w:r w:rsidRPr="00E426B5">
        <w:rPr>
          <w:rFonts w:ascii="Avenir Light" w:hAnsi="Avenir Light" w:cs="Times"/>
          <w:sz w:val="22"/>
          <w:szCs w:val="22"/>
        </w:rPr>
        <w:t xml:space="preserve"> joignable</w:t>
      </w:r>
      <w:r w:rsidR="00D146DD">
        <w:rPr>
          <w:rFonts w:ascii="Avenir Light" w:hAnsi="Avenir Light" w:cs="Times"/>
          <w:sz w:val="22"/>
          <w:szCs w:val="22"/>
        </w:rPr>
        <w:t>s</w:t>
      </w:r>
      <w:r w:rsidRPr="00E426B5">
        <w:rPr>
          <w:rFonts w:ascii="Avenir Light" w:hAnsi="Avenir Light" w:cs="Times"/>
          <w:sz w:val="22"/>
          <w:szCs w:val="22"/>
        </w:rPr>
        <w:t>, en journée, pour toute question professionnelle et le week-end et le soir en cas d’urgence</w:t>
      </w:r>
      <w:r w:rsidRPr="00E426B5">
        <w:rPr>
          <w:rFonts w:ascii="Avenir Light" w:hAnsi="Avenir Light" w:cs="Times"/>
          <w:i/>
          <w:iCs/>
          <w:sz w:val="22"/>
          <w:szCs w:val="22"/>
        </w:rPr>
        <w:t>.</w:t>
      </w:r>
      <w:r w:rsidRPr="00E426B5">
        <w:rPr>
          <w:rFonts w:ascii="Avenir Light" w:hAnsi="Avenir Light" w:cs="Times"/>
          <w:sz w:val="22"/>
          <w:szCs w:val="22"/>
        </w:rPr>
        <w:t xml:space="preserve">  En cas d’indisponibilité du référent </w:t>
      </w:r>
      <w:r w:rsidR="00D146DD">
        <w:rPr>
          <w:rFonts w:ascii="Avenir Light" w:hAnsi="Avenir Light" w:cs="Times"/>
          <w:sz w:val="22"/>
          <w:szCs w:val="22"/>
        </w:rPr>
        <w:t>il sera donné à</w:t>
      </w:r>
      <w:r w:rsidR="00926E18">
        <w:rPr>
          <w:rFonts w:ascii="Avenir Light" w:hAnsi="Avenir Light" w:cs="Times"/>
          <w:sz w:val="22"/>
          <w:szCs w:val="22"/>
        </w:rPr>
        <w:t xml:space="preserve"> </w:t>
      </w:r>
      <w:r w:rsidR="00D146DD">
        <w:rPr>
          <w:rFonts w:ascii="Avenir Light" w:hAnsi="Avenir Light" w:cs="Times"/>
          <w:sz w:val="22"/>
          <w:szCs w:val="22"/>
        </w:rPr>
        <w:t xml:space="preserve">l’auteur </w:t>
      </w:r>
      <w:r w:rsidRPr="00E426B5">
        <w:rPr>
          <w:rFonts w:ascii="Avenir Light" w:hAnsi="Avenir Light" w:cs="Times"/>
          <w:sz w:val="22"/>
          <w:szCs w:val="22"/>
        </w:rPr>
        <w:t xml:space="preserve">indiquer le nom et les coordonnées </w:t>
      </w:r>
      <w:r w:rsidR="00926E18">
        <w:rPr>
          <w:rFonts w:ascii="Avenir Light" w:hAnsi="Avenir Light" w:cs="Times"/>
          <w:sz w:val="22"/>
          <w:szCs w:val="22"/>
        </w:rPr>
        <w:t xml:space="preserve">de Nathalie </w:t>
      </w:r>
      <w:proofErr w:type="spellStart"/>
      <w:r w:rsidR="00926E18">
        <w:rPr>
          <w:rFonts w:ascii="Avenir Light" w:hAnsi="Avenir Light" w:cs="Times"/>
          <w:sz w:val="22"/>
          <w:szCs w:val="22"/>
        </w:rPr>
        <w:t>Delange</w:t>
      </w:r>
      <w:proofErr w:type="spellEnd"/>
      <w:r w:rsidR="00926E18">
        <w:rPr>
          <w:rFonts w:ascii="Avenir Light" w:hAnsi="Avenir Light" w:cs="Times"/>
          <w:sz w:val="22"/>
          <w:szCs w:val="22"/>
        </w:rPr>
        <w:t xml:space="preserve"> et </w:t>
      </w:r>
      <w:r w:rsidR="00D150D0">
        <w:rPr>
          <w:rFonts w:ascii="Avenir Book" w:hAnsi="Avenir Book" w:cs="Times"/>
          <w:sz w:val="22"/>
          <w:szCs w:val="22"/>
        </w:rPr>
        <w:t xml:space="preserve">de François </w:t>
      </w:r>
      <w:r w:rsidR="002150B9">
        <w:rPr>
          <w:rFonts w:ascii="Avenir Book" w:hAnsi="Avenir Book" w:cs="Times"/>
          <w:sz w:val="22"/>
          <w:szCs w:val="22"/>
        </w:rPr>
        <w:t>Dupont Olivet.</w:t>
      </w:r>
    </w:p>
    <w:p w14:paraId="28F3ECA4" w14:textId="047CF8B9" w:rsidR="00886068" w:rsidRPr="00E426B5" w:rsidRDefault="00D146DD" w:rsidP="00886068">
      <w:pPr>
        <w:widowControl w:val="0"/>
        <w:autoSpaceDE w:val="0"/>
        <w:autoSpaceDN w:val="0"/>
        <w:adjustRightInd w:val="0"/>
        <w:spacing w:after="140" w:line="288" w:lineRule="auto"/>
        <w:jc w:val="both"/>
        <w:rPr>
          <w:rFonts w:ascii="Avenir Light" w:hAnsi="Avenir Light" w:cs="Times"/>
          <w:sz w:val="22"/>
          <w:szCs w:val="22"/>
        </w:rPr>
      </w:pPr>
      <w:r>
        <w:rPr>
          <w:rFonts w:ascii="Avenir Light" w:hAnsi="Avenir Light" w:cs="Times"/>
          <w:sz w:val="22"/>
          <w:szCs w:val="22"/>
        </w:rPr>
        <w:t>.</w:t>
      </w:r>
    </w:p>
    <w:p w14:paraId="3640AFAD" w14:textId="77777777" w:rsidR="0092583D" w:rsidRPr="00E426B5" w:rsidRDefault="0092583D" w:rsidP="00886068">
      <w:pPr>
        <w:widowControl w:val="0"/>
        <w:autoSpaceDE w:val="0"/>
        <w:autoSpaceDN w:val="0"/>
        <w:adjustRightInd w:val="0"/>
        <w:spacing w:after="140" w:line="288" w:lineRule="auto"/>
        <w:jc w:val="both"/>
        <w:rPr>
          <w:rFonts w:ascii="Avenir Light" w:hAnsi="Avenir Light" w:cs="Times"/>
          <w:color w:val="FF6600"/>
          <w:sz w:val="22"/>
          <w:szCs w:val="22"/>
        </w:rPr>
      </w:pPr>
    </w:p>
    <w:p w14:paraId="0A1065FC" w14:textId="2497C6DF" w:rsidR="0092583D" w:rsidRPr="00E426B5" w:rsidRDefault="0092583D" w:rsidP="0092583D">
      <w:pPr>
        <w:widowControl w:val="0"/>
        <w:autoSpaceDE w:val="0"/>
        <w:autoSpaceDN w:val="0"/>
        <w:adjustRightInd w:val="0"/>
        <w:spacing w:before="140" w:after="120"/>
        <w:jc w:val="both"/>
        <w:rPr>
          <w:rFonts w:ascii="Avenir Light" w:hAnsi="Avenir Light" w:cs="Times"/>
          <w:b/>
          <w:bCs/>
          <w:sz w:val="22"/>
          <w:szCs w:val="22"/>
        </w:rPr>
      </w:pPr>
      <w:r w:rsidRPr="00E426B5">
        <w:rPr>
          <w:rFonts w:ascii="Avenir Light" w:hAnsi="Avenir Light" w:cs="Times"/>
          <w:b/>
          <w:bCs/>
          <w:sz w:val="22"/>
          <w:szCs w:val="22"/>
        </w:rPr>
        <w:t>Article 13 : Communication</w:t>
      </w:r>
    </w:p>
    <w:p w14:paraId="32251CDC" w14:textId="0376BB0B" w:rsidR="0092583D" w:rsidRPr="00E426B5" w:rsidRDefault="0092583D" w:rsidP="0092583D">
      <w:pPr>
        <w:widowControl w:val="0"/>
        <w:autoSpaceDE w:val="0"/>
        <w:autoSpaceDN w:val="0"/>
        <w:adjustRightInd w:val="0"/>
        <w:spacing w:after="140" w:line="288" w:lineRule="auto"/>
        <w:jc w:val="both"/>
        <w:rPr>
          <w:rFonts w:ascii="Avenir Light" w:hAnsi="Avenir Light" w:cs="Times"/>
          <w:sz w:val="22"/>
          <w:szCs w:val="22"/>
        </w:rPr>
      </w:pPr>
      <w:r w:rsidRPr="00E426B5">
        <w:rPr>
          <w:rFonts w:ascii="Avenir Light" w:hAnsi="Avenir Light" w:cs="Times"/>
          <w:sz w:val="22"/>
          <w:szCs w:val="22"/>
        </w:rPr>
        <w:t xml:space="preserve">Durant la période de résidence et au moment de la publication du texte, le cas échéant, l’auteur mentionnera le nom de la structure, dans ses relations avec les partenaires et avec la presse </w:t>
      </w:r>
      <w:r w:rsidR="00C438D8" w:rsidRPr="00E426B5">
        <w:rPr>
          <w:rFonts w:ascii="Avenir Light" w:hAnsi="Avenir Light" w:cs="Times"/>
          <w:sz w:val="22"/>
          <w:szCs w:val="22"/>
        </w:rPr>
        <w:t xml:space="preserve">au sujet du projet en cours. L’association À La ligne </w:t>
      </w:r>
      <w:r w:rsidRPr="00E426B5">
        <w:rPr>
          <w:rFonts w:ascii="Avenir Light" w:hAnsi="Avenir Light" w:cs="Times"/>
          <w:sz w:val="22"/>
          <w:szCs w:val="22"/>
        </w:rPr>
        <w:t>s’engage à « communiquer sur » / « informer la presse de » la résidence et à mentionner le nom de l’auteur dans ses relations avec les partenaires et avec la presse au sujet du projet en cours.</w:t>
      </w:r>
    </w:p>
    <w:p w14:paraId="6DB51447" w14:textId="77777777" w:rsidR="0092583D" w:rsidRPr="00E426B5" w:rsidRDefault="0092583D" w:rsidP="0092583D">
      <w:pPr>
        <w:widowControl w:val="0"/>
        <w:autoSpaceDE w:val="0"/>
        <w:autoSpaceDN w:val="0"/>
        <w:adjustRightInd w:val="0"/>
        <w:spacing w:after="140" w:line="288" w:lineRule="auto"/>
        <w:jc w:val="both"/>
        <w:rPr>
          <w:rFonts w:ascii="Avenir Light" w:hAnsi="Avenir Light" w:cs="Times"/>
          <w:sz w:val="22"/>
          <w:szCs w:val="22"/>
        </w:rPr>
      </w:pPr>
    </w:p>
    <w:p w14:paraId="54D0F31F" w14:textId="3211A8CC" w:rsidR="0092583D" w:rsidRPr="00E426B5" w:rsidRDefault="0092583D" w:rsidP="0092583D">
      <w:pPr>
        <w:widowControl w:val="0"/>
        <w:autoSpaceDE w:val="0"/>
        <w:autoSpaceDN w:val="0"/>
        <w:adjustRightInd w:val="0"/>
        <w:spacing w:before="140" w:after="120"/>
        <w:jc w:val="both"/>
        <w:rPr>
          <w:rFonts w:ascii="Avenir Light" w:hAnsi="Avenir Light" w:cs="Times"/>
          <w:b/>
          <w:bCs/>
          <w:sz w:val="22"/>
          <w:szCs w:val="22"/>
        </w:rPr>
      </w:pPr>
      <w:r w:rsidRPr="00E426B5">
        <w:rPr>
          <w:rFonts w:ascii="Avenir Light" w:hAnsi="Avenir Light" w:cs="Times"/>
          <w:b/>
          <w:bCs/>
          <w:sz w:val="22"/>
          <w:szCs w:val="22"/>
        </w:rPr>
        <w:t>Article 14 : Assurances</w:t>
      </w:r>
    </w:p>
    <w:p w14:paraId="6F0BC5E0" w14:textId="095D8144" w:rsidR="0092583D" w:rsidRPr="00E426B5" w:rsidRDefault="0092583D" w:rsidP="0092583D">
      <w:pPr>
        <w:widowControl w:val="0"/>
        <w:autoSpaceDE w:val="0"/>
        <w:autoSpaceDN w:val="0"/>
        <w:adjustRightInd w:val="0"/>
        <w:spacing w:after="140" w:line="288" w:lineRule="auto"/>
        <w:jc w:val="both"/>
        <w:rPr>
          <w:rFonts w:ascii="Avenir Light" w:hAnsi="Avenir Light" w:cs="Times"/>
          <w:sz w:val="22"/>
          <w:szCs w:val="22"/>
        </w:rPr>
      </w:pPr>
      <w:r w:rsidRPr="00E426B5">
        <w:rPr>
          <w:rFonts w:ascii="Avenir Light" w:hAnsi="Avenir Light" w:cs="Times"/>
          <w:sz w:val="22"/>
          <w:szCs w:val="22"/>
        </w:rPr>
        <w:t>La structure doit s’assurer au titre des responsabilités civiles d’organisateur et de propriétaire. L’auteur doit être assuré au titre de la responsabilité civile, en tant qu’occupant du lieu de résidence et pour sa participation aux ateliers et aux rencontres avec le public… L’auteur peu</w:t>
      </w:r>
      <w:r w:rsidR="009464C8">
        <w:rPr>
          <w:rFonts w:ascii="Avenir Light" w:hAnsi="Avenir Light" w:cs="Times"/>
          <w:sz w:val="22"/>
          <w:szCs w:val="22"/>
        </w:rPr>
        <w:t>t</w:t>
      </w:r>
      <w:r w:rsidRPr="00E426B5">
        <w:rPr>
          <w:rFonts w:ascii="Avenir Light" w:hAnsi="Avenir Light" w:cs="Times"/>
          <w:sz w:val="22"/>
          <w:szCs w:val="22"/>
        </w:rPr>
        <w:t xml:space="preserve">, en sus, assurer ses biens (matériel, œuvres) contre les dommages qui pourraient leur être causés. Il peut, </w:t>
      </w:r>
      <w:r w:rsidR="003C2433" w:rsidRPr="00E426B5">
        <w:rPr>
          <w:rFonts w:ascii="Avenir Light" w:hAnsi="Avenir Light" w:cs="Times"/>
          <w:sz w:val="22"/>
          <w:szCs w:val="22"/>
        </w:rPr>
        <w:t>n’étant pas</w:t>
      </w:r>
      <w:r w:rsidRPr="00E426B5">
        <w:rPr>
          <w:rFonts w:ascii="Avenir Light" w:hAnsi="Avenir Light" w:cs="Times"/>
          <w:sz w:val="22"/>
          <w:szCs w:val="22"/>
        </w:rPr>
        <w:t xml:space="preserve"> salarié de la structure, souscrire une assurance complémentaire qui le couvre en cas d’accident du travail.</w:t>
      </w:r>
    </w:p>
    <w:p w14:paraId="6A8576DE" w14:textId="77777777" w:rsidR="0092583D" w:rsidRPr="00E426B5" w:rsidRDefault="0092583D" w:rsidP="0092583D">
      <w:pPr>
        <w:widowControl w:val="0"/>
        <w:autoSpaceDE w:val="0"/>
        <w:autoSpaceDN w:val="0"/>
        <w:adjustRightInd w:val="0"/>
        <w:spacing w:after="140" w:line="288" w:lineRule="auto"/>
        <w:jc w:val="both"/>
        <w:rPr>
          <w:rFonts w:ascii="Avenir Light" w:hAnsi="Avenir Light" w:cs="Times"/>
          <w:sz w:val="22"/>
          <w:szCs w:val="22"/>
        </w:rPr>
      </w:pPr>
    </w:p>
    <w:p w14:paraId="31B30582" w14:textId="0D3E1F68" w:rsidR="0092583D" w:rsidRPr="00E426B5" w:rsidRDefault="0092583D" w:rsidP="0092583D">
      <w:pPr>
        <w:widowControl w:val="0"/>
        <w:autoSpaceDE w:val="0"/>
        <w:autoSpaceDN w:val="0"/>
        <w:adjustRightInd w:val="0"/>
        <w:spacing w:before="140" w:after="120"/>
        <w:jc w:val="both"/>
        <w:rPr>
          <w:rFonts w:ascii="Avenir Light" w:hAnsi="Avenir Light" w:cs="Times"/>
          <w:b/>
          <w:bCs/>
          <w:sz w:val="22"/>
          <w:szCs w:val="22"/>
        </w:rPr>
      </w:pPr>
      <w:r w:rsidRPr="00E426B5">
        <w:rPr>
          <w:rFonts w:ascii="Avenir Light" w:hAnsi="Avenir Light" w:cs="Times"/>
          <w:b/>
          <w:bCs/>
          <w:sz w:val="22"/>
          <w:szCs w:val="22"/>
        </w:rPr>
        <w:t>Article 15 : Modifications et litiges</w:t>
      </w:r>
    </w:p>
    <w:p w14:paraId="3BE70BB1" w14:textId="08DB38F7" w:rsidR="0092583D" w:rsidRPr="00E426B5" w:rsidRDefault="0092583D" w:rsidP="00900B4C">
      <w:pPr>
        <w:widowControl w:val="0"/>
        <w:autoSpaceDE w:val="0"/>
        <w:autoSpaceDN w:val="0"/>
        <w:adjustRightInd w:val="0"/>
        <w:spacing w:line="288" w:lineRule="auto"/>
        <w:jc w:val="both"/>
        <w:rPr>
          <w:rFonts w:ascii="Avenir Light" w:hAnsi="Avenir Light" w:cs="Times"/>
          <w:sz w:val="22"/>
          <w:szCs w:val="22"/>
        </w:rPr>
      </w:pPr>
      <w:r w:rsidRPr="00E426B5">
        <w:rPr>
          <w:rFonts w:ascii="Avenir Light" w:hAnsi="Avenir Light" w:cs="Times"/>
          <w:sz w:val="22"/>
          <w:szCs w:val="22"/>
        </w:rPr>
        <w:t xml:space="preserve">Des modifications pourront être apportées à cette convention, au cours de la résidence, par avenant conjointement signé par les deux parties. En cas de litige, et après épuisement des voies amiables, les tribunaux de Lorient seront déclarés compétents. Au cas où le projet </w:t>
      </w:r>
      <w:r w:rsidR="003C7B5B" w:rsidRPr="003C7B5B">
        <w:rPr>
          <w:rFonts w:ascii="Avenir Light" w:hAnsi="Avenir Light" w:cs="Times"/>
          <w:sz w:val="22"/>
          <w:szCs w:val="22"/>
        </w:rPr>
        <w:t>prendrait</w:t>
      </w:r>
      <w:r w:rsidR="00BB7968" w:rsidRPr="00BB7968">
        <w:rPr>
          <w:rFonts w:ascii="Avenir Light" w:hAnsi="Avenir Light" w:cs="Times"/>
          <w:color w:val="C00000"/>
          <w:sz w:val="22"/>
          <w:szCs w:val="22"/>
        </w:rPr>
        <w:t xml:space="preserve"> </w:t>
      </w:r>
      <w:r w:rsidRPr="00E426B5">
        <w:rPr>
          <w:rFonts w:ascii="Avenir Light" w:hAnsi="Avenir Light" w:cs="Times"/>
          <w:sz w:val="22"/>
          <w:szCs w:val="22"/>
        </w:rPr>
        <w:t xml:space="preserve">fin avant le terme fixé, les deux parties conviendront, d’un commun accord de sa résiliation. </w:t>
      </w:r>
    </w:p>
    <w:p w14:paraId="6BDD9494" w14:textId="6F8048CF" w:rsidR="006C59D0" w:rsidRPr="00E426B5" w:rsidRDefault="006C59D0" w:rsidP="00753877">
      <w:pPr>
        <w:widowControl w:val="0"/>
        <w:autoSpaceDE w:val="0"/>
        <w:autoSpaceDN w:val="0"/>
        <w:adjustRightInd w:val="0"/>
        <w:jc w:val="both"/>
        <w:rPr>
          <w:rFonts w:ascii="Avenir Light" w:hAnsi="Avenir Light" w:cs="Times"/>
          <w:sz w:val="22"/>
          <w:szCs w:val="22"/>
        </w:rPr>
      </w:pPr>
    </w:p>
    <w:p w14:paraId="2E99D2CD" w14:textId="77777777" w:rsidR="006C59D0" w:rsidRPr="00E426B5" w:rsidRDefault="006C59D0" w:rsidP="00753877">
      <w:pPr>
        <w:widowControl w:val="0"/>
        <w:autoSpaceDE w:val="0"/>
        <w:autoSpaceDN w:val="0"/>
        <w:adjustRightInd w:val="0"/>
        <w:jc w:val="both"/>
        <w:rPr>
          <w:rFonts w:ascii="Avenir Light" w:hAnsi="Avenir Light" w:cs="Calibri"/>
          <w:i/>
          <w:iCs/>
          <w:sz w:val="22"/>
          <w:szCs w:val="22"/>
        </w:rPr>
      </w:pPr>
    </w:p>
    <w:p w14:paraId="5E38BEA3" w14:textId="0BDA71CB" w:rsidR="006C59D0" w:rsidRPr="00E426B5" w:rsidRDefault="006C59D0" w:rsidP="00753877">
      <w:pPr>
        <w:widowControl w:val="0"/>
        <w:autoSpaceDE w:val="0"/>
        <w:autoSpaceDN w:val="0"/>
        <w:adjustRightInd w:val="0"/>
        <w:jc w:val="both"/>
        <w:rPr>
          <w:rFonts w:ascii="Avenir Light" w:hAnsi="Avenir Light" w:cs="Times"/>
          <w:b/>
          <w:bCs/>
          <w:iCs/>
          <w:sz w:val="22"/>
          <w:szCs w:val="22"/>
        </w:rPr>
      </w:pPr>
      <w:r w:rsidRPr="00E426B5">
        <w:rPr>
          <w:rFonts w:ascii="Avenir Light" w:hAnsi="Avenir Light" w:cs="Times"/>
          <w:b/>
          <w:bCs/>
          <w:iCs/>
          <w:sz w:val="22"/>
          <w:szCs w:val="22"/>
        </w:rPr>
        <w:t xml:space="preserve">Article </w:t>
      </w:r>
      <w:r w:rsidR="00AB7BE0" w:rsidRPr="00E426B5">
        <w:rPr>
          <w:rFonts w:ascii="Avenir Light" w:hAnsi="Avenir Light" w:cs="Times"/>
          <w:b/>
          <w:bCs/>
          <w:iCs/>
          <w:sz w:val="22"/>
          <w:szCs w:val="22"/>
        </w:rPr>
        <w:t>1</w:t>
      </w:r>
      <w:r w:rsidR="008D786E" w:rsidRPr="00E426B5">
        <w:rPr>
          <w:rFonts w:ascii="Avenir Light" w:hAnsi="Avenir Light" w:cs="Times"/>
          <w:b/>
          <w:bCs/>
          <w:iCs/>
          <w:sz w:val="22"/>
          <w:szCs w:val="22"/>
        </w:rPr>
        <w:t>6</w:t>
      </w:r>
      <w:r w:rsidRPr="00E426B5">
        <w:rPr>
          <w:rFonts w:ascii="Avenir Light" w:hAnsi="Avenir Light" w:cs="Times"/>
          <w:b/>
          <w:bCs/>
          <w:iCs/>
          <w:sz w:val="22"/>
          <w:szCs w:val="22"/>
        </w:rPr>
        <w:t xml:space="preserve"> – Dépôt des dossiers de candidature et renseignements</w:t>
      </w:r>
    </w:p>
    <w:p w14:paraId="3E535D36" w14:textId="77777777" w:rsidR="00E627A6" w:rsidRPr="00E426B5" w:rsidRDefault="00E627A6" w:rsidP="00753877">
      <w:pPr>
        <w:widowControl w:val="0"/>
        <w:autoSpaceDE w:val="0"/>
        <w:autoSpaceDN w:val="0"/>
        <w:adjustRightInd w:val="0"/>
        <w:jc w:val="both"/>
        <w:rPr>
          <w:rFonts w:ascii="Avenir Light" w:hAnsi="Avenir Light" w:cs="Times"/>
          <w:b/>
          <w:bCs/>
          <w:iCs/>
          <w:sz w:val="22"/>
          <w:szCs w:val="22"/>
        </w:rPr>
      </w:pPr>
    </w:p>
    <w:p w14:paraId="41F66DF3"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Pièces à fournir :</w:t>
      </w:r>
    </w:p>
    <w:p w14:paraId="25E4CAFC" w14:textId="06A71C2E"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une lettre de candidature faisant </w:t>
      </w:r>
      <w:r w:rsidR="00BB7968">
        <w:rPr>
          <w:rFonts w:ascii="Avenir Light" w:hAnsi="Avenir Light" w:cs="Calibri"/>
          <w:sz w:val="22"/>
          <w:szCs w:val="22"/>
        </w:rPr>
        <w:t>apparaî</w:t>
      </w:r>
      <w:r w:rsidRPr="00E426B5">
        <w:rPr>
          <w:rFonts w:ascii="Avenir Light" w:hAnsi="Avenir Light" w:cs="Calibri"/>
          <w:sz w:val="22"/>
          <w:szCs w:val="22"/>
        </w:rPr>
        <w:t>tre les motivations et les raisons de la demande,</w:t>
      </w:r>
    </w:p>
    <w:p w14:paraId="6CB998E9" w14:textId="53F0C59C" w:rsidR="00386324"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Symbol"/>
          <w:sz w:val="22"/>
          <w:szCs w:val="22"/>
        </w:rPr>
        <w:t>−</w:t>
      </w:r>
      <w:r w:rsidR="00386324" w:rsidRPr="00E426B5">
        <w:rPr>
          <w:rFonts w:ascii="Avenir Light" w:hAnsi="Avenir Light" w:cs="Calibri"/>
          <w:sz w:val="22"/>
          <w:szCs w:val="22"/>
        </w:rPr>
        <w:t>une biographie succincte</w:t>
      </w:r>
    </w:p>
    <w:p w14:paraId="554BF8DE" w14:textId="5C227B6E" w:rsidR="006C59D0" w:rsidRPr="00E426B5" w:rsidRDefault="00386324"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Calibri"/>
          <w:sz w:val="22"/>
          <w:szCs w:val="22"/>
        </w:rPr>
        <w:t>- une bibliographie complète</w:t>
      </w:r>
    </w:p>
    <w:p w14:paraId="69FB2C1D" w14:textId="56D9D4A7" w:rsidR="006C59D0" w:rsidRPr="00BB7968"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une note d’intention </w:t>
      </w:r>
      <w:r w:rsidR="00AB7BE0" w:rsidRPr="00E426B5">
        <w:rPr>
          <w:rFonts w:ascii="Avenir Light" w:hAnsi="Avenir Light" w:cs="Calibri"/>
          <w:sz w:val="22"/>
          <w:szCs w:val="22"/>
        </w:rPr>
        <w:t>précise</w:t>
      </w:r>
      <w:r w:rsidRPr="00E426B5">
        <w:rPr>
          <w:rFonts w:ascii="Avenir Light" w:hAnsi="Avenir Light" w:cs="Calibri"/>
          <w:sz w:val="22"/>
          <w:szCs w:val="22"/>
        </w:rPr>
        <w:t xml:space="preserve"> sur la commande d’</w:t>
      </w:r>
      <w:r w:rsidR="00AB7BE0" w:rsidRPr="00E426B5">
        <w:rPr>
          <w:rFonts w:ascii="Avenir Light" w:hAnsi="Avenir Light" w:cs="Calibri"/>
          <w:sz w:val="22"/>
          <w:szCs w:val="22"/>
        </w:rPr>
        <w:t>écriture</w:t>
      </w:r>
      <w:r w:rsidRPr="00E426B5">
        <w:rPr>
          <w:rFonts w:ascii="Avenir Light" w:hAnsi="Avenir Light" w:cs="Calibri"/>
          <w:sz w:val="22"/>
          <w:szCs w:val="22"/>
        </w:rPr>
        <w:t xml:space="preserve"> et les actions </w:t>
      </w:r>
      <w:r w:rsidR="00AB7BE0" w:rsidRPr="00E426B5">
        <w:rPr>
          <w:rFonts w:ascii="Avenir Light" w:hAnsi="Avenir Light" w:cs="Calibri"/>
          <w:sz w:val="22"/>
          <w:szCs w:val="22"/>
        </w:rPr>
        <w:t>à</w:t>
      </w:r>
      <w:r w:rsidRPr="00E426B5">
        <w:rPr>
          <w:rFonts w:ascii="Avenir Light" w:hAnsi="Avenir Light" w:cs="Calibri"/>
          <w:sz w:val="22"/>
          <w:szCs w:val="22"/>
        </w:rPr>
        <w:t xml:space="preserve"> mener avec les</w:t>
      </w:r>
      <w:r w:rsidR="00BB7968">
        <w:rPr>
          <w:rFonts w:ascii="Avenir Light" w:hAnsi="Avenir Light" w:cs="Times"/>
          <w:sz w:val="22"/>
          <w:szCs w:val="22"/>
        </w:rPr>
        <w:t xml:space="preserve"> </w:t>
      </w:r>
      <w:r w:rsidR="00AB7BE0" w:rsidRPr="00E426B5">
        <w:rPr>
          <w:rFonts w:ascii="Avenir Light" w:hAnsi="Avenir Light" w:cs="Calibri"/>
          <w:sz w:val="22"/>
          <w:szCs w:val="22"/>
        </w:rPr>
        <w:t>établissements</w:t>
      </w:r>
      <w:r w:rsidRPr="00E426B5">
        <w:rPr>
          <w:rFonts w:ascii="Avenir Light" w:hAnsi="Avenir Light" w:cs="Calibri"/>
          <w:sz w:val="22"/>
          <w:szCs w:val="22"/>
        </w:rPr>
        <w:t xml:space="preserve"> scolaires,</w:t>
      </w:r>
    </w:p>
    <w:p w14:paraId="63D84EE4" w14:textId="7DBFE27B"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au moins un des livres </w:t>
      </w:r>
      <w:r w:rsidR="00AB7BE0" w:rsidRPr="00E426B5">
        <w:rPr>
          <w:rFonts w:ascii="Avenir Light" w:hAnsi="Avenir Light" w:cs="Calibri"/>
          <w:sz w:val="22"/>
          <w:szCs w:val="22"/>
        </w:rPr>
        <w:t>édit</w:t>
      </w:r>
      <w:r w:rsidR="00E627A6" w:rsidRPr="00E426B5">
        <w:rPr>
          <w:rFonts w:ascii="Avenir Light" w:hAnsi="Avenir Light" w:cs="Calibri"/>
          <w:sz w:val="22"/>
          <w:szCs w:val="22"/>
        </w:rPr>
        <w:t>é</w:t>
      </w:r>
      <w:r w:rsidR="00AB7BE0" w:rsidRPr="00E426B5">
        <w:rPr>
          <w:rFonts w:ascii="Avenir Light" w:hAnsi="Avenir Light" w:cs="Calibri"/>
          <w:sz w:val="22"/>
          <w:szCs w:val="22"/>
        </w:rPr>
        <w:t>s</w:t>
      </w:r>
      <w:r w:rsidRPr="00E426B5">
        <w:rPr>
          <w:rFonts w:ascii="Avenir Light" w:hAnsi="Avenir Light" w:cs="Calibri"/>
          <w:sz w:val="22"/>
          <w:szCs w:val="22"/>
        </w:rPr>
        <w:t>,</w:t>
      </w:r>
    </w:p>
    <w:p w14:paraId="7C57726B" w14:textId="45608464"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un </w:t>
      </w:r>
      <w:r w:rsidR="00AB7BE0" w:rsidRPr="00E426B5">
        <w:rPr>
          <w:rFonts w:ascii="Avenir Light" w:hAnsi="Avenir Light" w:cs="Calibri"/>
          <w:sz w:val="22"/>
          <w:szCs w:val="22"/>
        </w:rPr>
        <w:t>relevé</w:t>
      </w:r>
      <w:r w:rsidRPr="00E426B5">
        <w:rPr>
          <w:rFonts w:ascii="Avenir Light" w:hAnsi="Avenir Light" w:cs="Calibri"/>
          <w:sz w:val="22"/>
          <w:szCs w:val="22"/>
        </w:rPr>
        <w:t xml:space="preserve"> d’</w:t>
      </w:r>
      <w:r w:rsidR="00AB7BE0" w:rsidRPr="00E426B5">
        <w:rPr>
          <w:rFonts w:ascii="Avenir Light" w:hAnsi="Avenir Light" w:cs="Calibri"/>
          <w:sz w:val="22"/>
          <w:szCs w:val="22"/>
        </w:rPr>
        <w:t>identité</w:t>
      </w:r>
      <w:r w:rsidRPr="00E426B5">
        <w:rPr>
          <w:rFonts w:ascii="Avenir Light" w:hAnsi="Avenir Light" w:cs="Calibri"/>
          <w:sz w:val="22"/>
          <w:szCs w:val="22"/>
        </w:rPr>
        <w:t xml:space="preserve"> bancaire ou postal,</w:t>
      </w:r>
    </w:p>
    <w:p w14:paraId="41CD5ACC" w14:textId="22C3C5F9" w:rsidR="006C59D0" w:rsidRPr="00E426B5" w:rsidRDefault="006C59D0" w:rsidP="00753877">
      <w:pPr>
        <w:widowControl w:val="0"/>
        <w:autoSpaceDE w:val="0"/>
        <w:autoSpaceDN w:val="0"/>
        <w:adjustRightInd w:val="0"/>
        <w:jc w:val="both"/>
        <w:rPr>
          <w:rFonts w:ascii="Avenir Light" w:hAnsi="Avenir Light" w:cs="Times"/>
          <w:i/>
          <w:iCs/>
          <w:sz w:val="22"/>
          <w:szCs w:val="22"/>
        </w:rPr>
      </w:pPr>
      <w:r w:rsidRPr="00E426B5">
        <w:rPr>
          <w:rFonts w:ascii="Avenir Light" w:hAnsi="Avenir Light" w:cs="Symbol"/>
          <w:sz w:val="22"/>
          <w:szCs w:val="22"/>
        </w:rPr>
        <w:t>−</w:t>
      </w:r>
      <w:r w:rsidRPr="00E426B5">
        <w:rPr>
          <w:rFonts w:ascii="Avenir Light" w:hAnsi="Avenir Light" w:cs="Calibri"/>
          <w:sz w:val="22"/>
          <w:szCs w:val="22"/>
        </w:rPr>
        <w:t xml:space="preserve">une fiche de renseignements </w:t>
      </w:r>
      <w:r w:rsidR="00AB7BE0" w:rsidRPr="00E426B5">
        <w:rPr>
          <w:rFonts w:ascii="Avenir Light" w:hAnsi="Avenir Light" w:cs="Calibri"/>
          <w:sz w:val="22"/>
          <w:szCs w:val="22"/>
        </w:rPr>
        <w:t>complétée</w:t>
      </w:r>
      <w:r w:rsidRPr="00E426B5">
        <w:rPr>
          <w:rFonts w:ascii="Avenir Light" w:hAnsi="Avenir Light" w:cs="Calibri"/>
          <w:sz w:val="22"/>
          <w:szCs w:val="22"/>
        </w:rPr>
        <w:t xml:space="preserve"> (voir annexe</w:t>
      </w:r>
      <w:r w:rsidR="00386324" w:rsidRPr="00E426B5">
        <w:rPr>
          <w:rFonts w:ascii="Avenir Light" w:hAnsi="Avenir Light" w:cs="Calibri"/>
          <w:sz w:val="22"/>
          <w:szCs w:val="22"/>
        </w:rPr>
        <w:t xml:space="preserve"> </w:t>
      </w:r>
      <w:r w:rsidR="00E75DC3">
        <w:rPr>
          <w:rFonts w:ascii="Avenir Light" w:hAnsi="Avenir Light" w:cs="Calibri"/>
          <w:sz w:val="22"/>
          <w:szCs w:val="22"/>
        </w:rPr>
        <w:t>3</w:t>
      </w:r>
      <w:r w:rsidRPr="00E426B5">
        <w:rPr>
          <w:rFonts w:ascii="Avenir Light" w:hAnsi="Avenir Light" w:cs="Calibri"/>
          <w:sz w:val="22"/>
          <w:szCs w:val="22"/>
        </w:rPr>
        <w:t>).</w:t>
      </w:r>
    </w:p>
    <w:p w14:paraId="7E211B8C" w14:textId="77777777" w:rsidR="006C59D0" w:rsidRPr="00E426B5" w:rsidRDefault="006C59D0" w:rsidP="00753877">
      <w:pPr>
        <w:widowControl w:val="0"/>
        <w:autoSpaceDE w:val="0"/>
        <w:autoSpaceDN w:val="0"/>
        <w:adjustRightInd w:val="0"/>
        <w:jc w:val="both"/>
        <w:rPr>
          <w:rFonts w:ascii="Avenir Light" w:hAnsi="Avenir Light" w:cs="Calibri"/>
          <w:i/>
          <w:iCs/>
          <w:sz w:val="22"/>
          <w:szCs w:val="22"/>
        </w:rPr>
      </w:pPr>
    </w:p>
    <w:p w14:paraId="572AC916" w14:textId="745C772C"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Calibri"/>
          <w:color w:val="000000"/>
          <w:sz w:val="22"/>
          <w:szCs w:val="22"/>
        </w:rPr>
        <w:t xml:space="preserve">Le dossier de candidature est </w:t>
      </w:r>
      <w:r w:rsidR="00386324" w:rsidRPr="00E426B5">
        <w:rPr>
          <w:rFonts w:ascii="Avenir Light" w:hAnsi="Avenir Light" w:cs="Calibri"/>
          <w:color w:val="000000"/>
          <w:sz w:val="22"/>
          <w:szCs w:val="22"/>
        </w:rPr>
        <w:t>à</w:t>
      </w:r>
      <w:r w:rsidRPr="00E426B5">
        <w:rPr>
          <w:rFonts w:ascii="Avenir Light" w:hAnsi="Avenir Light" w:cs="Calibri"/>
          <w:color w:val="000000"/>
          <w:sz w:val="22"/>
          <w:szCs w:val="22"/>
        </w:rPr>
        <w:t xml:space="preserve"> transmettre </w:t>
      </w:r>
      <w:r w:rsidRPr="00AC5DCD">
        <w:rPr>
          <w:rFonts w:ascii="Avenir Light" w:hAnsi="Avenir Light" w:cs="Calibri"/>
          <w:color w:val="000000" w:themeColor="text1"/>
          <w:sz w:val="22"/>
          <w:szCs w:val="22"/>
        </w:rPr>
        <w:t xml:space="preserve">le </w:t>
      </w:r>
      <w:r w:rsidR="00D150D0">
        <w:rPr>
          <w:rFonts w:ascii="Avenir Light" w:hAnsi="Avenir Light" w:cs="Calibri"/>
          <w:color w:val="000000" w:themeColor="text1"/>
          <w:sz w:val="22"/>
          <w:szCs w:val="22"/>
        </w:rPr>
        <w:t>13</w:t>
      </w:r>
      <w:r w:rsidR="00AC5DCD" w:rsidRPr="00AC5DCD">
        <w:rPr>
          <w:rFonts w:ascii="Avenir Light" w:hAnsi="Avenir Light" w:cs="Calibri"/>
          <w:color w:val="000000" w:themeColor="text1"/>
          <w:sz w:val="22"/>
          <w:szCs w:val="22"/>
        </w:rPr>
        <w:t xml:space="preserve"> </w:t>
      </w:r>
      <w:r w:rsidR="000829B0">
        <w:rPr>
          <w:rFonts w:ascii="Avenir Light" w:hAnsi="Avenir Light" w:cs="Calibri"/>
          <w:color w:val="000000" w:themeColor="text1"/>
          <w:sz w:val="22"/>
          <w:szCs w:val="22"/>
        </w:rPr>
        <w:t>décembre</w:t>
      </w:r>
      <w:r w:rsidR="00AC5DCD" w:rsidRPr="00AC5DCD">
        <w:rPr>
          <w:rFonts w:ascii="Avenir Light" w:hAnsi="Avenir Light" w:cs="Calibri"/>
          <w:color w:val="000000" w:themeColor="text1"/>
          <w:sz w:val="22"/>
          <w:szCs w:val="22"/>
        </w:rPr>
        <w:t xml:space="preserve"> </w:t>
      </w:r>
      <w:proofErr w:type="gramStart"/>
      <w:r w:rsidRPr="00AC5DCD">
        <w:rPr>
          <w:rFonts w:ascii="Avenir Light" w:hAnsi="Avenir Light" w:cs="Calibri"/>
          <w:color w:val="000000" w:themeColor="text1"/>
          <w:sz w:val="22"/>
          <w:szCs w:val="22"/>
        </w:rPr>
        <w:t>202</w:t>
      </w:r>
      <w:r w:rsidR="00D150D0">
        <w:rPr>
          <w:rFonts w:ascii="Avenir Light" w:hAnsi="Avenir Light" w:cs="Calibri"/>
          <w:color w:val="000000" w:themeColor="text1"/>
          <w:sz w:val="22"/>
          <w:szCs w:val="22"/>
        </w:rPr>
        <w:t>3</w:t>
      </w:r>
      <w:r w:rsidRPr="00AC5DCD">
        <w:rPr>
          <w:rFonts w:ascii="Avenir Light" w:hAnsi="Avenir Light" w:cs="Calibri"/>
          <w:color w:val="000000" w:themeColor="text1"/>
          <w:sz w:val="22"/>
          <w:szCs w:val="22"/>
        </w:rPr>
        <w:t xml:space="preserve"> </w:t>
      </w:r>
      <w:r w:rsidRPr="00AC5DCD">
        <w:rPr>
          <w:rFonts w:ascii="Avenir Light" w:hAnsi="Avenir Light" w:cs="Times"/>
          <w:b/>
          <w:bCs/>
          <w:color w:val="000000" w:themeColor="text1"/>
          <w:sz w:val="22"/>
          <w:szCs w:val="22"/>
        </w:rPr>
        <w:t xml:space="preserve"> </w:t>
      </w:r>
      <w:r w:rsidRPr="00E426B5">
        <w:rPr>
          <w:rFonts w:ascii="Avenir Light" w:hAnsi="Avenir Light" w:cs="Calibri"/>
          <w:color w:val="000000"/>
          <w:sz w:val="22"/>
          <w:szCs w:val="22"/>
        </w:rPr>
        <w:t>au</w:t>
      </w:r>
      <w:proofErr w:type="gramEnd"/>
      <w:r w:rsidRPr="00E426B5">
        <w:rPr>
          <w:rFonts w:ascii="Avenir Light" w:hAnsi="Avenir Light" w:cs="Calibri"/>
          <w:color w:val="000000"/>
          <w:sz w:val="22"/>
          <w:szCs w:val="22"/>
        </w:rPr>
        <w:t xml:space="preserve"> plus tard </w:t>
      </w:r>
    </w:p>
    <w:p w14:paraId="1F713B51" w14:textId="4427D377" w:rsidR="006C59D0" w:rsidRPr="00E426B5" w:rsidRDefault="006C59D0" w:rsidP="00753877">
      <w:pPr>
        <w:widowControl w:val="0"/>
        <w:autoSpaceDE w:val="0"/>
        <w:autoSpaceDN w:val="0"/>
        <w:adjustRightInd w:val="0"/>
        <w:jc w:val="both"/>
        <w:rPr>
          <w:rFonts w:ascii="Avenir Light" w:hAnsi="Avenir Light" w:cs="Times"/>
          <w:sz w:val="22"/>
          <w:szCs w:val="22"/>
        </w:rPr>
      </w:pPr>
      <w:proofErr w:type="gramStart"/>
      <w:r w:rsidRPr="00E426B5">
        <w:rPr>
          <w:rFonts w:ascii="Avenir Light" w:hAnsi="Avenir Light" w:cs="Times"/>
          <w:bCs/>
          <w:color w:val="000000"/>
          <w:sz w:val="22"/>
          <w:szCs w:val="22"/>
        </w:rPr>
        <w:t>par</w:t>
      </w:r>
      <w:proofErr w:type="gramEnd"/>
      <w:r w:rsidRPr="00E426B5">
        <w:rPr>
          <w:rFonts w:ascii="Avenir Light" w:hAnsi="Avenir Light" w:cs="Times"/>
          <w:bCs/>
          <w:color w:val="000000"/>
          <w:sz w:val="22"/>
          <w:szCs w:val="22"/>
        </w:rPr>
        <w:t xml:space="preserve"> courrier électronique </w:t>
      </w:r>
      <w:r w:rsidR="00DE7576" w:rsidRPr="00E426B5">
        <w:rPr>
          <w:rFonts w:ascii="Avenir Light" w:hAnsi="Avenir Light" w:cs="Times"/>
          <w:bCs/>
          <w:color w:val="000000"/>
          <w:sz w:val="22"/>
          <w:szCs w:val="22"/>
        </w:rPr>
        <w:t>à</w:t>
      </w:r>
      <w:r w:rsidRPr="00E426B5">
        <w:rPr>
          <w:rFonts w:ascii="Avenir Light" w:hAnsi="Avenir Light" w:cs="Times"/>
          <w:bCs/>
          <w:color w:val="000000"/>
          <w:sz w:val="22"/>
          <w:szCs w:val="22"/>
        </w:rPr>
        <w:t xml:space="preserve"> </w:t>
      </w:r>
      <w:r w:rsidR="00DE7576" w:rsidRPr="00E426B5">
        <w:rPr>
          <w:rFonts w:ascii="Avenir Light" w:hAnsi="Avenir Light" w:cs="Times"/>
          <w:bCs/>
          <w:color w:val="000000"/>
          <w:sz w:val="22"/>
          <w:szCs w:val="22"/>
        </w:rPr>
        <w:t>l’</w:t>
      </w:r>
      <w:r w:rsidR="00DE7576" w:rsidRPr="00E426B5">
        <w:rPr>
          <w:rFonts w:ascii="Avenir Light" w:hAnsi="Avenir Light" w:cs="Calibri"/>
          <w:color w:val="000000"/>
          <w:sz w:val="22"/>
          <w:szCs w:val="22"/>
        </w:rPr>
        <w:t>adresse</w:t>
      </w:r>
      <w:r w:rsidRPr="00E426B5">
        <w:rPr>
          <w:rFonts w:ascii="Avenir Light" w:hAnsi="Avenir Light" w:cs="Calibri"/>
          <w:color w:val="000000"/>
          <w:sz w:val="22"/>
          <w:szCs w:val="22"/>
        </w:rPr>
        <w:t xml:space="preserve"> suiv</w:t>
      </w:r>
      <w:r w:rsidR="00DE7576" w:rsidRPr="00E426B5">
        <w:rPr>
          <w:rFonts w:ascii="Avenir Light" w:hAnsi="Avenir Light" w:cs="Calibri"/>
          <w:color w:val="000000"/>
          <w:sz w:val="22"/>
          <w:szCs w:val="22"/>
        </w:rPr>
        <w:t>ante</w:t>
      </w:r>
      <w:r w:rsidRPr="00E426B5">
        <w:rPr>
          <w:rFonts w:ascii="Avenir Light" w:hAnsi="Avenir Light" w:cs="Calibri"/>
          <w:color w:val="000000"/>
          <w:sz w:val="22"/>
          <w:szCs w:val="22"/>
        </w:rPr>
        <w:t xml:space="preserve"> :</w:t>
      </w:r>
      <w:r w:rsidR="00DE7576" w:rsidRPr="00E426B5">
        <w:rPr>
          <w:rFonts w:ascii="Avenir Light" w:hAnsi="Avenir Light" w:cs="Calibri"/>
          <w:color w:val="000000"/>
          <w:sz w:val="22"/>
          <w:szCs w:val="22"/>
        </w:rPr>
        <w:t xml:space="preserve"> assoc</w:t>
      </w:r>
      <w:r w:rsidR="00CD566C" w:rsidRPr="00E426B5">
        <w:rPr>
          <w:rFonts w:ascii="Avenir Light" w:hAnsi="Avenir Light" w:cs="Calibri"/>
          <w:color w:val="000000"/>
          <w:sz w:val="22"/>
          <w:szCs w:val="22"/>
        </w:rPr>
        <w:t>ia</w:t>
      </w:r>
      <w:r w:rsidR="00DE7576" w:rsidRPr="00E426B5">
        <w:rPr>
          <w:rFonts w:ascii="Avenir Light" w:hAnsi="Avenir Light" w:cs="Calibri"/>
          <w:color w:val="000000"/>
          <w:sz w:val="22"/>
          <w:szCs w:val="22"/>
        </w:rPr>
        <w:t>tion.alaligne@gmail.com</w:t>
      </w:r>
    </w:p>
    <w:p w14:paraId="309C3325" w14:textId="43DA82BD" w:rsidR="00DE7576" w:rsidRDefault="00DE7576" w:rsidP="00753877">
      <w:pPr>
        <w:widowControl w:val="0"/>
        <w:autoSpaceDE w:val="0"/>
        <w:autoSpaceDN w:val="0"/>
        <w:adjustRightInd w:val="0"/>
        <w:jc w:val="both"/>
        <w:rPr>
          <w:rFonts w:ascii="Avenir Light" w:eastAsia="Times New Roman" w:hAnsi="Avenir Light" w:cs="Times New Roman"/>
        </w:rPr>
      </w:pPr>
    </w:p>
    <w:p w14:paraId="30D66155" w14:textId="77777777" w:rsidR="00D150D0" w:rsidRPr="00E426B5" w:rsidRDefault="00D150D0" w:rsidP="00753877">
      <w:pPr>
        <w:widowControl w:val="0"/>
        <w:autoSpaceDE w:val="0"/>
        <w:autoSpaceDN w:val="0"/>
        <w:adjustRightInd w:val="0"/>
        <w:jc w:val="both"/>
        <w:rPr>
          <w:rFonts w:ascii="Avenir Light" w:hAnsi="Avenir Light" w:cs="Calibri"/>
          <w:color w:val="000080"/>
          <w:sz w:val="22"/>
          <w:szCs w:val="22"/>
        </w:rPr>
      </w:pPr>
    </w:p>
    <w:p w14:paraId="74BC6F0E" w14:textId="77777777" w:rsidR="006C59D0" w:rsidRPr="00E426B5" w:rsidRDefault="006C59D0" w:rsidP="00753877">
      <w:pPr>
        <w:widowControl w:val="0"/>
        <w:autoSpaceDE w:val="0"/>
        <w:autoSpaceDN w:val="0"/>
        <w:adjustRightInd w:val="0"/>
        <w:jc w:val="both"/>
        <w:rPr>
          <w:rFonts w:ascii="Avenir Light" w:hAnsi="Avenir Light" w:cs="Times"/>
          <w:b/>
          <w:bCs/>
          <w:color w:val="000000"/>
          <w:sz w:val="22"/>
          <w:szCs w:val="22"/>
        </w:rPr>
      </w:pPr>
      <w:r w:rsidRPr="00E426B5">
        <w:rPr>
          <w:rFonts w:ascii="Avenir Light" w:hAnsi="Avenir Light" w:cs="Times"/>
          <w:b/>
          <w:bCs/>
          <w:color w:val="000000"/>
          <w:sz w:val="22"/>
          <w:szCs w:val="22"/>
        </w:rPr>
        <w:t>Renseignements :</w:t>
      </w:r>
    </w:p>
    <w:p w14:paraId="60258DF3" w14:textId="51036171" w:rsidR="00EA2C60" w:rsidRPr="00E426B5" w:rsidRDefault="00EA2C60" w:rsidP="00753877">
      <w:pPr>
        <w:widowControl w:val="0"/>
        <w:autoSpaceDE w:val="0"/>
        <w:autoSpaceDN w:val="0"/>
        <w:adjustRightInd w:val="0"/>
        <w:jc w:val="both"/>
        <w:rPr>
          <w:rFonts w:ascii="Avenir Light" w:hAnsi="Avenir Light" w:cs="Calibri"/>
          <w:i/>
          <w:iCs/>
          <w:color w:val="800000"/>
          <w:sz w:val="22"/>
          <w:szCs w:val="22"/>
        </w:rPr>
      </w:pPr>
      <w:r>
        <w:rPr>
          <w:rFonts w:ascii="Avenir Light" w:hAnsi="Avenir Light" w:cs="Calibri"/>
          <w:i/>
          <w:iCs/>
          <w:color w:val="800000"/>
          <w:sz w:val="22"/>
          <w:szCs w:val="22"/>
        </w:rPr>
        <w:t>association.alaligne@gmail.com</w:t>
      </w:r>
    </w:p>
    <w:p w14:paraId="434D0EC6" w14:textId="77777777" w:rsidR="006C59D0" w:rsidRPr="00E426B5" w:rsidRDefault="006C59D0" w:rsidP="00753877">
      <w:pPr>
        <w:widowControl w:val="0"/>
        <w:autoSpaceDE w:val="0"/>
        <w:autoSpaceDN w:val="0"/>
        <w:adjustRightInd w:val="0"/>
        <w:jc w:val="both"/>
        <w:rPr>
          <w:rFonts w:ascii="Avenir Light" w:hAnsi="Avenir Light" w:cs="Calibri"/>
          <w:i/>
          <w:iCs/>
          <w:color w:val="800000"/>
          <w:sz w:val="22"/>
          <w:szCs w:val="22"/>
        </w:rPr>
      </w:pPr>
    </w:p>
    <w:p w14:paraId="22240919" w14:textId="77777777" w:rsidR="00C904EC" w:rsidRPr="00E426B5" w:rsidRDefault="00C904EC" w:rsidP="00753877">
      <w:pPr>
        <w:widowControl w:val="0"/>
        <w:autoSpaceDE w:val="0"/>
        <w:autoSpaceDN w:val="0"/>
        <w:adjustRightInd w:val="0"/>
        <w:jc w:val="both"/>
        <w:rPr>
          <w:rFonts w:ascii="Avenir Light" w:hAnsi="Avenir Light" w:cs="Calibri"/>
          <w:i/>
          <w:iCs/>
          <w:color w:val="800000"/>
          <w:sz w:val="22"/>
          <w:szCs w:val="22"/>
        </w:rPr>
      </w:pPr>
    </w:p>
    <w:p w14:paraId="5B7DB5E8" w14:textId="52F1100D" w:rsidR="00C904EC" w:rsidRPr="00E426B5" w:rsidRDefault="00C904EC" w:rsidP="00753877">
      <w:pPr>
        <w:widowControl w:val="0"/>
        <w:autoSpaceDE w:val="0"/>
        <w:autoSpaceDN w:val="0"/>
        <w:adjustRightInd w:val="0"/>
        <w:jc w:val="both"/>
        <w:rPr>
          <w:rFonts w:ascii="Avenir Light" w:hAnsi="Avenir Light" w:cs="Calibri"/>
          <w:i/>
          <w:iCs/>
          <w:color w:val="800000"/>
          <w:sz w:val="22"/>
          <w:szCs w:val="22"/>
        </w:rPr>
      </w:pPr>
      <w:r w:rsidRPr="00E426B5">
        <w:rPr>
          <w:rFonts w:ascii="Avenir Light" w:hAnsi="Avenir Light" w:cs="Calibri"/>
          <w:i/>
          <w:iCs/>
          <w:color w:val="800000"/>
          <w:sz w:val="22"/>
          <w:szCs w:val="22"/>
        </w:rPr>
        <w:t xml:space="preserve">Fait </w:t>
      </w:r>
      <w:proofErr w:type="gramStart"/>
      <w:r w:rsidRPr="00E426B5">
        <w:rPr>
          <w:rFonts w:ascii="Avenir Light" w:hAnsi="Avenir Light" w:cs="Calibri"/>
          <w:i/>
          <w:iCs/>
          <w:color w:val="800000"/>
          <w:sz w:val="22"/>
          <w:szCs w:val="22"/>
        </w:rPr>
        <w:t xml:space="preserve">à </w:t>
      </w:r>
      <w:r w:rsidR="00EA2C60">
        <w:rPr>
          <w:rFonts w:ascii="Avenir Light" w:hAnsi="Avenir Light" w:cs="Calibri"/>
          <w:i/>
          <w:iCs/>
          <w:color w:val="800000"/>
          <w:sz w:val="22"/>
          <w:szCs w:val="22"/>
        </w:rPr>
        <w:t xml:space="preserve"> Groix</w:t>
      </w:r>
      <w:proofErr w:type="gramEnd"/>
      <w:r w:rsidRPr="00E426B5">
        <w:rPr>
          <w:rFonts w:ascii="Avenir Light" w:hAnsi="Avenir Light" w:cs="Calibri"/>
          <w:i/>
          <w:iCs/>
          <w:color w:val="800000"/>
          <w:sz w:val="22"/>
          <w:szCs w:val="22"/>
        </w:rPr>
        <w:t xml:space="preserve">, Le </w:t>
      </w:r>
      <w:r w:rsidR="00C64F87">
        <w:rPr>
          <w:rFonts w:ascii="Avenir Light" w:hAnsi="Avenir Light" w:cs="Calibri"/>
          <w:i/>
          <w:iCs/>
          <w:color w:val="800000"/>
          <w:sz w:val="22"/>
          <w:szCs w:val="22"/>
        </w:rPr>
        <w:t>…</w:t>
      </w:r>
    </w:p>
    <w:p w14:paraId="1279C055" w14:textId="77777777" w:rsidR="00F676F9" w:rsidRPr="00E426B5" w:rsidRDefault="00F676F9" w:rsidP="00753877">
      <w:pPr>
        <w:widowControl w:val="0"/>
        <w:autoSpaceDE w:val="0"/>
        <w:autoSpaceDN w:val="0"/>
        <w:adjustRightInd w:val="0"/>
        <w:jc w:val="both"/>
        <w:rPr>
          <w:rFonts w:ascii="Avenir Light" w:hAnsi="Avenir Light" w:cs="Calibri"/>
          <w:i/>
          <w:iCs/>
          <w:color w:val="800000"/>
          <w:sz w:val="22"/>
          <w:szCs w:val="22"/>
        </w:rPr>
      </w:pPr>
    </w:p>
    <w:p w14:paraId="63D43333" w14:textId="13E07390" w:rsidR="00F676F9" w:rsidRPr="00E426B5" w:rsidRDefault="00F676F9" w:rsidP="00753877">
      <w:pPr>
        <w:widowControl w:val="0"/>
        <w:autoSpaceDE w:val="0"/>
        <w:autoSpaceDN w:val="0"/>
        <w:adjustRightInd w:val="0"/>
        <w:jc w:val="both"/>
        <w:rPr>
          <w:rFonts w:ascii="Avenir Light" w:hAnsi="Avenir Light" w:cs="Calibri"/>
          <w:i/>
          <w:iCs/>
          <w:color w:val="800000"/>
          <w:sz w:val="22"/>
          <w:szCs w:val="22"/>
        </w:rPr>
      </w:pPr>
      <w:r w:rsidRPr="00E426B5">
        <w:rPr>
          <w:rFonts w:ascii="Avenir Light" w:hAnsi="Avenir Light" w:cs="Calibri"/>
          <w:i/>
          <w:iCs/>
          <w:color w:val="800000"/>
          <w:sz w:val="22"/>
          <w:szCs w:val="22"/>
        </w:rPr>
        <w:t xml:space="preserve">L’auteur </w:t>
      </w:r>
      <w:r w:rsidRPr="00E426B5">
        <w:rPr>
          <w:rFonts w:ascii="Avenir Light" w:hAnsi="Avenir Light" w:cs="Calibri"/>
          <w:i/>
          <w:iCs/>
          <w:color w:val="800000"/>
          <w:sz w:val="22"/>
          <w:szCs w:val="22"/>
        </w:rPr>
        <w:tab/>
      </w:r>
      <w:r w:rsidRPr="00E426B5">
        <w:rPr>
          <w:rFonts w:ascii="Avenir Light" w:hAnsi="Avenir Light" w:cs="Calibri"/>
          <w:i/>
          <w:iCs/>
          <w:color w:val="800000"/>
          <w:sz w:val="22"/>
          <w:szCs w:val="22"/>
        </w:rPr>
        <w:tab/>
      </w:r>
      <w:r w:rsidRPr="00E426B5">
        <w:rPr>
          <w:rFonts w:ascii="Avenir Light" w:hAnsi="Avenir Light" w:cs="Calibri"/>
          <w:i/>
          <w:iCs/>
          <w:color w:val="800000"/>
          <w:sz w:val="22"/>
          <w:szCs w:val="22"/>
        </w:rPr>
        <w:tab/>
      </w:r>
      <w:r w:rsidRPr="00E426B5">
        <w:rPr>
          <w:rFonts w:ascii="Avenir Light" w:hAnsi="Avenir Light" w:cs="Calibri"/>
          <w:i/>
          <w:iCs/>
          <w:color w:val="800000"/>
          <w:sz w:val="22"/>
          <w:szCs w:val="22"/>
        </w:rPr>
        <w:tab/>
      </w:r>
      <w:r w:rsidRPr="00E426B5">
        <w:rPr>
          <w:rFonts w:ascii="Avenir Light" w:hAnsi="Avenir Light" w:cs="Calibri"/>
          <w:i/>
          <w:iCs/>
          <w:color w:val="800000"/>
          <w:sz w:val="22"/>
          <w:szCs w:val="22"/>
        </w:rPr>
        <w:tab/>
      </w:r>
      <w:r w:rsidRPr="00E426B5">
        <w:rPr>
          <w:rFonts w:ascii="Avenir Light" w:hAnsi="Avenir Light" w:cs="Calibri"/>
          <w:i/>
          <w:iCs/>
          <w:color w:val="800000"/>
          <w:sz w:val="22"/>
          <w:szCs w:val="22"/>
        </w:rPr>
        <w:tab/>
      </w:r>
      <w:r w:rsidRPr="00E426B5">
        <w:rPr>
          <w:rFonts w:ascii="Avenir Light" w:hAnsi="Avenir Light" w:cs="Calibri"/>
          <w:i/>
          <w:iCs/>
          <w:color w:val="800000"/>
          <w:sz w:val="22"/>
          <w:szCs w:val="22"/>
        </w:rPr>
        <w:tab/>
        <w:t>pour À La ligne</w:t>
      </w:r>
    </w:p>
    <w:p w14:paraId="2399D7FF" w14:textId="77777777" w:rsidR="00997971" w:rsidRPr="00E426B5" w:rsidRDefault="00997971" w:rsidP="00753877">
      <w:pPr>
        <w:widowControl w:val="0"/>
        <w:autoSpaceDE w:val="0"/>
        <w:autoSpaceDN w:val="0"/>
        <w:adjustRightInd w:val="0"/>
        <w:jc w:val="both"/>
        <w:rPr>
          <w:rFonts w:ascii="Avenir Light" w:hAnsi="Avenir Light" w:cs="Calibri"/>
          <w:i/>
          <w:iCs/>
          <w:color w:val="800000"/>
          <w:sz w:val="22"/>
          <w:szCs w:val="22"/>
        </w:rPr>
      </w:pPr>
    </w:p>
    <w:p w14:paraId="3D3CC337" w14:textId="5B5D376C" w:rsidR="001362FF" w:rsidRPr="00E426B5" w:rsidRDefault="001362FF" w:rsidP="001362FF">
      <w:pPr>
        <w:widowControl w:val="0"/>
        <w:autoSpaceDE w:val="0"/>
        <w:autoSpaceDN w:val="0"/>
        <w:adjustRightInd w:val="0"/>
        <w:jc w:val="both"/>
        <w:rPr>
          <w:rFonts w:ascii="Avenir Light" w:hAnsi="Avenir Light" w:cs="Times"/>
          <w:b/>
          <w:bCs/>
          <w:color w:val="000000"/>
          <w:sz w:val="22"/>
          <w:szCs w:val="22"/>
        </w:rPr>
      </w:pPr>
      <w:r w:rsidRPr="00E426B5">
        <w:rPr>
          <w:rFonts w:ascii="Avenir Light" w:hAnsi="Avenir Light" w:cs="Calibri"/>
          <w:i/>
          <w:iCs/>
          <w:color w:val="800000"/>
          <w:sz w:val="22"/>
          <w:szCs w:val="22"/>
        </w:rPr>
        <w:br w:type="page"/>
      </w:r>
    </w:p>
    <w:p w14:paraId="664C4203" w14:textId="168D55D8" w:rsidR="00C761BD" w:rsidRDefault="00C761BD" w:rsidP="00C761BD">
      <w:pPr>
        <w:widowControl w:val="0"/>
        <w:autoSpaceDE w:val="0"/>
        <w:autoSpaceDN w:val="0"/>
        <w:adjustRightInd w:val="0"/>
        <w:rPr>
          <w:rFonts w:ascii="Avenir Light" w:hAnsi="Avenir Light" w:cs="Times"/>
          <w:b/>
          <w:bCs/>
          <w:sz w:val="22"/>
          <w:szCs w:val="22"/>
        </w:rPr>
      </w:pPr>
      <w:r>
        <w:rPr>
          <w:rFonts w:ascii="Avenir Light" w:hAnsi="Avenir Light" w:cs="Times"/>
          <w:b/>
          <w:bCs/>
          <w:sz w:val="22"/>
          <w:szCs w:val="22"/>
        </w:rPr>
        <w:lastRenderedPageBreak/>
        <w:t>ANNEXE 3</w:t>
      </w:r>
    </w:p>
    <w:p w14:paraId="4722F066" w14:textId="77777777" w:rsidR="00C761BD" w:rsidRDefault="00C761BD" w:rsidP="00C761BD">
      <w:pPr>
        <w:widowControl w:val="0"/>
        <w:autoSpaceDE w:val="0"/>
        <w:autoSpaceDN w:val="0"/>
        <w:adjustRightInd w:val="0"/>
        <w:rPr>
          <w:rFonts w:ascii="Avenir Light" w:hAnsi="Avenir Light" w:cs="Times"/>
          <w:b/>
          <w:bCs/>
          <w:sz w:val="22"/>
          <w:szCs w:val="22"/>
        </w:rPr>
      </w:pPr>
    </w:p>
    <w:p w14:paraId="58B88B15" w14:textId="57F72BF5" w:rsidR="00E426B5" w:rsidRPr="00E426B5" w:rsidRDefault="00E426B5" w:rsidP="00E426B5">
      <w:pPr>
        <w:widowControl w:val="0"/>
        <w:autoSpaceDE w:val="0"/>
        <w:autoSpaceDN w:val="0"/>
        <w:adjustRightInd w:val="0"/>
        <w:jc w:val="center"/>
        <w:rPr>
          <w:rFonts w:ascii="Avenir Light" w:hAnsi="Avenir Light" w:cs="Times"/>
          <w:b/>
          <w:bCs/>
          <w:sz w:val="22"/>
          <w:szCs w:val="22"/>
        </w:rPr>
      </w:pPr>
      <w:r w:rsidRPr="00E426B5">
        <w:rPr>
          <w:rFonts w:ascii="Avenir Light" w:hAnsi="Avenir Light" w:cs="Times"/>
          <w:b/>
          <w:bCs/>
          <w:sz w:val="22"/>
          <w:szCs w:val="22"/>
        </w:rPr>
        <w:t xml:space="preserve">Projet de résidence </w:t>
      </w:r>
      <w:proofErr w:type="spellStart"/>
      <w:proofErr w:type="gramStart"/>
      <w:r w:rsidRPr="00E426B5">
        <w:rPr>
          <w:rFonts w:ascii="Avenir Light" w:hAnsi="Avenir Light" w:cs="Times"/>
          <w:b/>
          <w:bCs/>
          <w:sz w:val="22"/>
          <w:szCs w:val="22"/>
        </w:rPr>
        <w:t>auteur</w:t>
      </w:r>
      <w:r w:rsidR="00C64F87">
        <w:rPr>
          <w:rFonts w:ascii="Avenir Light" w:hAnsi="Avenir Light" w:cs="Times"/>
          <w:b/>
          <w:bCs/>
          <w:sz w:val="22"/>
          <w:szCs w:val="22"/>
        </w:rPr>
        <w:t>.rice</w:t>
      </w:r>
      <w:proofErr w:type="spellEnd"/>
      <w:proofErr w:type="gramEnd"/>
      <w:r w:rsidRPr="00E426B5">
        <w:rPr>
          <w:rFonts w:ascii="Avenir Light" w:hAnsi="Avenir Light" w:cs="Times"/>
          <w:b/>
          <w:bCs/>
          <w:sz w:val="22"/>
          <w:szCs w:val="22"/>
        </w:rPr>
        <w:t xml:space="preserve"> / </w:t>
      </w:r>
      <w:proofErr w:type="spellStart"/>
      <w:r w:rsidRPr="00E426B5">
        <w:rPr>
          <w:rFonts w:ascii="Avenir Light" w:hAnsi="Avenir Light" w:cs="Times"/>
          <w:b/>
          <w:bCs/>
          <w:sz w:val="22"/>
          <w:szCs w:val="22"/>
        </w:rPr>
        <w:t>illustrateur</w:t>
      </w:r>
      <w:r w:rsidR="00C64F87">
        <w:rPr>
          <w:rFonts w:ascii="Avenir Light" w:hAnsi="Avenir Light" w:cs="Times"/>
          <w:b/>
          <w:bCs/>
          <w:sz w:val="22"/>
          <w:szCs w:val="22"/>
        </w:rPr>
        <w:t>.trice</w:t>
      </w:r>
      <w:proofErr w:type="spellEnd"/>
      <w:r w:rsidRPr="00E426B5">
        <w:rPr>
          <w:rFonts w:ascii="Avenir Light" w:hAnsi="Avenir Light" w:cs="Times"/>
          <w:b/>
          <w:bCs/>
          <w:sz w:val="22"/>
          <w:szCs w:val="22"/>
        </w:rPr>
        <w:t xml:space="preserve"> jeunesse sur l’île de Groix</w:t>
      </w:r>
    </w:p>
    <w:p w14:paraId="732E48E5" w14:textId="1AD37503" w:rsidR="006C59D0" w:rsidRPr="00E426B5" w:rsidRDefault="006C59D0" w:rsidP="00E426B5">
      <w:pPr>
        <w:jc w:val="center"/>
        <w:rPr>
          <w:rFonts w:ascii="Avenir Light" w:hAnsi="Avenir Light" w:cs="Calibri"/>
          <w:i/>
          <w:iCs/>
          <w:color w:val="800000"/>
          <w:sz w:val="22"/>
          <w:szCs w:val="22"/>
        </w:rPr>
      </w:pPr>
    </w:p>
    <w:p w14:paraId="528EF7EC" w14:textId="77777777" w:rsidR="006C59D0" w:rsidRPr="00E426B5" w:rsidRDefault="006C59D0" w:rsidP="00E426B5">
      <w:pPr>
        <w:widowControl w:val="0"/>
        <w:autoSpaceDE w:val="0"/>
        <w:autoSpaceDN w:val="0"/>
        <w:adjustRightInd w:val="0"/>
        <w:jc w:val="center"/>
        <w:rPr>
          <w:rFonts w:ascii="Avenir Light" w:hAnsi="Avenir Light" w:cs="Times"/>
          <w:b/>
          <w:bCs/>
          <w:sz w:val="22"/>
          <w:szCs w:val="22"/>
        </w:rPr>
      </w:pPr>
      <w:r w:rsidRPr="00E426B5">
        <w:rPr>
          <w:rFonts w:ascii="Avenir Light" w:hAnsi="Avenir Light" w:cs="Times"/>
          <w:b/>
          <w:bCs/>
          <w:sz w:val="22"/>
          <w:szCs w:val="22"/>
        </w:rPr>
        <w:t>FICHE DE RENSEIGNEMENTS</w:t>
      </w:r>
    </w:p>
    <w:p w14:paraId="3ABC94CC" w14:textId="77777777" w:rsidR="00E426B5" w:rsidRPr="00E426B5" w:rsidRDefault="00E426B5" w:rsidP="00E426B5">
      <w:pPr>
        <w:widowControl w:val="0"/>
        <w:autoSpaceDE w:val="0"/>
        <w:autoSpaceDN w:val="0"/>
        <w:adjustRightInd w:val="0"/>
        <w:rPr>
          <w:rFonts w:ascii="Avenir Light" w:hAnsi="Avenir Light" w:cs="Times"/>
          <w:b/>
          <w:bCs/>
          <w:sz w:val="22"/>
          <w:szCs w:val="22"/>
        </w:rPr>
      </w:pPr>
    </w:p>
    <w:p w14:paraId="6FA52CB9" w14:textId="77777777" w:rsidR="00E426B5" w:rsidRPr="00E426B5" w:rsidRDefault="00E426B5" w:rsidP="00E426B5">
      <w:pPr>
        <w:widowControl w:val="0"/>
        <w:autoSpaceDE w:val="0"/>
        <w:autoSpaceDN w:val="0"/>
        <w:adjustRightInd w:val="0"/>
        <w:rPr>
          <w:rFonts w:ascii="Avenir Light" w:hAnsi="Avenir Light" w:cs="Times"/>
          <w:b/>
          <w:bCs/>
          <w:sz w:val="22"/>
          <w:szCs w:val="22"/>
        </w:rPr>
      </w:pPr>
    </w:p>
    <w:p w14:paraId="51C9FA4A" w14:textId="77777777" w:rsidR="006C59D0" w:rsidRDefault="006C59D0" w:rsidP="00753877">
      <w:pPr>
        <w:widowControl w:val="0"/>
        <w:autoSpaceDE w:val="0"/>
        <w:autoSpaceDN w:val="0"/>
        <w:adjustRightInd w:val="0"/>
        <w:jc w:val="both"/>
        <w:rPr>
          <w:rFonts w:ascii="Avenir Light" w:hAnsi="Avenir Light" w:cs="Times"/>
          <w:b/>
          <w:bCs/>
          <w:sz w:val="22"/>
          <w:szCs w:val="22"/>
        </w:rPr>
      </w:pPr>
    </w:p>
    <w:p w14:paraId="2EB1B483" w14:textId="77777777" w:rsidR="00E426B5" w:rsidRPr="00E426B5" w:rsidRDefault="00E426B5" w:rsidP="00753877">
      <w:pPr>
        <w:widowControl w:val="0"/>
        <w:autoSpaceDE w:val="0"/>
        <w:autoSpaceDN w:val="0"/>
        <w:adjustRightInd w:val="0"/>
        <w:jc w:val="both"/>
        <w:rPr>
          <w:rFonts w:ascii="Avenir Light" w:hAnsi="Avenir Light" w:cs="Times"/>
          <w:b/>
          <w:bCs/>
          <w:sz w:val="22"/>
          <w:szCs w:val="22"/>
        </w:rPr>
      </w:pPr>
    </w:p>
    <w:p w14:paraId="2B4BE542" w14:textId="62306AB5" w:rsid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 xml:space="preserve">Nom : </w:t>
      </w:r>
    </w:p>
    <w:p w14:paraId="5E7C2407" w14:textId="767A9D63"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Prénom :</w:t>
      </w:r>
    </w:p>
    <w:p w14:paraId="5B7F155B" w14:textId="19A6CFCC"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Pseudonyme :</w:t>
      </w:r>
    </w:p>
    <w:p w14:paraId="356324B8"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p>
    <w:p w14:paraId="692C2EC1" w14:textId="58F4C491" w:rsid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 xml:space="preserve">Date et lieu de naissance : </w:t>
      </w:r>
    </w:p>
    <w:p w14:paraId="37846675" w14:textId="00C38E06"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Nationalité :</w:t>
      </w:r>
    </w:p>
    <w:p w14:paraId="6D5B7882"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p>
    <w:p w14:paraId="692B038B"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Adresse :</w:t>
      </w:r>
    </w:p>
    <w:p w14:paraId="3233D020" w14:textId="77777777" w:rsidR="006C59D0"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w:t>
      </w:r>
    </w:p>
    <w:p w14:paraId="08C4334B" w14:textId="77777777" w:rsidR="006C59D0"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w:t>
      </w:r>
    </w:p>
    <w:p w14:paraId="69F08BA7" w14:textId="77777777" w:rsidR="006C59D0"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w:t>
      </w:r>
    </w:p>
    <w:p w14:paraId="4C2A637A"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p>
    <w:p w14:paraId="0C2E7027" w14:textId="4125D434"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 xml:space="preserve">Téléphone : </w:t>
      </w:r>
      <w:r w:rsidR="00E426B5">
        <w:rPr>
          <w:rFonts w:ascii="Avenir Light" w:hAnsi="Avenir Light" w:cs="Times"/>
          <w:b/>
          <w:bCs/>
          <w:sz w:val="22"/>
          <w:szCs w:val="22"/>
        </w:rPr>
        <w:tab/>
      </w:r>
      <w:r w:rsidR="00E426B5">
        <w:rPr>
          <w:rFonts w:ascii="Avenir Light" w:hAnsi="Avenir Light" w:cs="Times"/>
          <w:b/>
          <w:bCs/>
          <w:sz w:val="22"/>
          <w:szCs w:val="22"/>
        </w:rPr>
        <w:tab/>
      </w:r>
      <w:r w:rsidR="00E426B5">
        <w:rPr>
          <w:rFonts w:ascii="Avenir Light" w:hAnsi="Avenir Light" w:cs="Times"/>
          <w:b/>
          <w:bCs/>
          <w:sz w:val="22"/>
          <w:szCs w:val="22"/>
        </w:rPr>
        <w:tab/>
      </w:r>
      <w:r w:rsidR="00E426B5">
        <w:rPr>
          <w:rFonts w:ascii="Avenir Light" w:hAnsi="Avenir Light" w:cs="Times"/>
          <w:b/>
          <w:bCs/>
          <w:sz w:val="22"/>
          <w:szCs w:val="22"/>
        </w:rPr>
        <w:tab/>
      </w:r>
      <w:r w:rsidRPr="00E426B5">
        <w:rPr>
          <w:rFonts w:ascii="Avenir Light" w:hAnsi="Avenir Light" w:cs="Times"/>
          <w:b/>
          <w:bCs/>
          <w:sz w:val="22"/>
          <w:szCs w:val="22"/>
        </w:rPr>
        <w:t>Portable :</w:t>
      </w:r>
    </w:p>
    <w:p w14:paraId="6C9143E2"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Mèl. :</w:t>
      </w:r>
    </w:p>
    <w:p w14:paraId="6841B265" w14:textId="634AAD73" w:rsidR="006C59D0" w:rsidRPr="00E426B5" w:rsidRDefault="006C59D0" w:rsidP="00753877">
      <w:pPr>
        <w:widowControl w:val="0"/>
        <w:autoSpaceDE w:val="0"/>
        <w:autoSpaceDN w:val="0"/>
        <w:adjustRightInd w:val="0"/>
        <w:jc w:val="both"/>
        <w:rPr>
          <w:rFonts w:ascii="Avenir Light" w:hAnsi="Avenir Light" w:cs="Calibri"/>
          <w:sz w:val="22"/>
          <w:szCs w:val="22"/>
        </w:rPr>
      </w:pPr>
      <w:r w:rsidRPr="00E426B5">
        <w:rPr>
          <w:rFonts w:ascii="Avenir Light" w:hAnsi="Avenir Light" w:cs="Calibri"/>
          <w:sz w:val="22"/>
          <w:szCs w:val="22"/>
        </w:rPr>
        <w:t>………………………………………..@………………………………………..</w:t>
      </w:r>
    </w:p>
    <w:p w14:paraId="3B65C421"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Site internet et/ou blog :</w:t>
      </w:r>
    </w:p>
    <w:p w14:paraId="4A21EDFE" w14:textId="77777777" w:rsidR="006C59D0" w:rsidRDefault="006C59D0" w:rsidP="00753877">
      <w:pPr>
        <w:widowControl w:val="0"/>
        <w:autoSpaceDE w:val="0"/>
        <w:autoSpaceDN w:val="0"/>
        <w:adjustRightInd w:val="0"/>
        <w:jc w:val="both"/>
        <w:rPr>
          <w:rFonts w:ascii="Avenir Light" w:hAnsi="Avenir Light" w:cs="Times"/>
          <w:b/>
          <w:bCs/>
          <w:sz w:val="22"/>
          <w:szCs w:val="22"/>
        </w:rPr>
      </w:pPr>
    </w:p>
    <w:p w14:paraId="5E371390" w14:textId="77777777" w:rsidR="00E426B5" w:rsidRPr="00E426B5" w:rsidRDefault="00E426B5" w:rsidP="00753877">
      <w:pPr>
        <w:widowControl w:val="0"/>
        <w:autoSpaceDE w:val="0"/>
        <w:autoSpaceDN w:val="0"/>
        <w:adjustRightInd w:val="0"/>
        <w:jc w:val="both"/>
        <w:rPr>
          <w:rFonts w:ascii="Avenir Light" w:hAnsi="Avenir Light" w:cs="Times"/>
          <w:b/>
          <w:bCs/>
          <w:sz w:val="22"/>
          <w:szCs w:val="22"/>
        </w:rPr>
      </w:pPr>
    </w:p>
    <w:p w14:paraId="12B41878"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No de sécurité sociale :</w:t>
      </w:r>
    </w:p>
    <w:p w14:paraId="01F6553B" w14:textId="77777777" w:rsidR="00E426B5" w:rsidRPr="00E426B5" w:rsidRDefault="00E426B5" w:rsidP="00753877">
      <w:pPr>
        <w:widowControl w:val="0"/>
        <w:autoSpaceDE w:val="0"/>
        <w:autoSpaceDN w:val="0"/>
        <w:adjustRightInd w:val="0"/>
        <w:jc w:val="both"/>
        <w:rPr>
          <w:rFonts w:ascii="Avenir Light" w:hAnsi="Avenir Light" w:cs="Times"/>
          <w:b/>
          <w:bCs/>
          <w:sz w:val="22"/>
          <w:szCs w:val="22"/>
        </w:rPr>
      </w:pPr>
    </w:p>
    <w:p w14:paraId="137E4A7C"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r w:rsidRPr="00E426B5">
        <w:rPr>
          <w:rFonts w:ascii="Avenir Light" w:hAnsi="Avenir Light" w:cs="Times"/>
          <w:b/>
          <w:bCs/>
          <w:sz w:val="22"/>
          <w:szCs w:val="22"/>
        </w:rPr>
        <w:t xml:space="preserve">Affiliation </w:t>
      </w:r>
      <w:proofErr w:type="spellStart"/>
      <w:r w:rsidRPr="00E426B5">
        <w:rPr>
          <w:rFonts w:ascii="Avenir Light" w:hAnsi="Avenir Light" w:cs="Times"/>
          <w:b/>
          <w:bCs/>
          <w:sz w:val="22"/>
          <w:szCs w:val="22"/>
        </w:rPr>
        <w:t>Agessa</w:t>
      </w:r>
      <w:proofErr w:type="spellEnd"/>
      <w:r w:rsidRPr="00E426B5">
        <w:rPr>
          <w:rFonts w:ascii="Avenir Light" w:hAnsi="Avenir Light" w:cs="Times"/>
          <w:b/>
          <w:bCs/>
          <w:sz w:val="22"/>
          <w:szCs w:val="22"/>
        </w:rPr>
        <w:t xml:space="preserve"> :</w:t>
      </w:r>
    </w:p>
    <w:p w14:paraId="6EFC3CF4"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Times New Roman" w:hAnsi="Times New Roman" w:cs="Times New Roman"/>
          <w:sz w:val="22"/>
          <w:szCs w:val="22"/>
        </w:rPr>
        <w:t>□</w:t>
      </w:r>
      <w:r w:rsidRPr="00E426B5">
        <w:rPr>
          <w:rFonts w:ascii="Avenir Light" w:hAnsi="Avenir Light" w:cs="Times"/>
          <w:sz w:val="22"/>
          <w:szCs w:val="22"/>
        </w:rPr>
        <w:t xml:space="preserve"> </w:t>
      </w:r>
      <w:r w:rsidRPr="00E426B5">
        <w:rPr>
          <w:rFonts w:ascii="Avenir Light" w:hAnsi="Avenir Light" w:cs="Calibri"/>
          <w:sz w:val="22"/>
          <w:szCs w:val="22"/>
        </w:rPr>
        <w:t xml:space="preserve">oui, </w:t>
      </w:r>
      <w:r w:rsidRPr="00E426B5">
        <w:rPr>
          <w:rFonts w:ascii="Times New Roman" w:hAnsi="Times New Roman" w:cs="Times New Roman"/>
          <w:sz w:val="22"/>
          <w:szCs w:val="22"/>
        </w:rPr>
        <w:t>□</w:t>
      </w:r>
      <w:r w:rsidRPr="00E426B5">
        <w:rPr>
          <w:rFonts w:ascii="Avenir Light" w:hAnsi="Avenir Light" w:cs="Calibri"/>
          <w:sz w:val="22"/>
          <w:szCs w:val="22"/>
        </w:rPr>
        <w:t xml:space="preserve"> non</w:t>
      </w:r>
    </w:p>
    <w:p w14:paraId="5DBB4889" w14:textId="267EE472" w:rsidR="006C59D0" w:rsidRPr="00E426B5" w:rsidRDefault="006C59D0" w:rsidP="00753877">
      <w:pPr>
        <w:widowControl w:val="0"/>
        <w:autoSpaceDE w:val="0"/>
        <w:autoSpaceDN w:val="0"/>
        <w:adjustRightInd w:val="0"/>
        <w:jc w:val="both"/>
        <w:rPr>
          <w:rFonts w:ascii="Avenir Light" w:hAnsi="Avenir Light" w:cs="Times"/>
          <w:sz w:val="22"/>
          <w:szCs w:val="22"/>
        </w:rPr>
      </w:pPr>
      <w:proofErr w:type="gramStart"/>
      <w:r w:rsidRPr="00E426B5">
        <w:rPr>
          <w:rFonts w:ascii="Avenir Light" w:hAnsi="Avenir Light" w:cs="Calibri"/>
          <w:sz w:val="22"/>
          <w:szCs w:val="22"/>
        </w:rPr>
        <w:t>si</w:t>
      </w:r>
      <w:proofErr w:type="gramEnd"/>
      <w:r w:rsidRPr="00E426B5">
        <w:rPr>
          <w:rFonts w:ascii="Avenir Light" w:hAnsi="Avenir Light" w:cs="Calibri"/>
          <w:sz w:val="22"/>
          <w:szCs w:val="22"/>
        </w:rPr>
        <w:t xml:space="preserve"> oui, </w:t>
      </w:r>
      <w:r w:rsidR="007302DA" w:rsidRPr="00E426B5">
        <w:rPr>
          <w:rFonts w:ascii="Avenir Light" w:hAnsi="Avenir Light" w:cs="Calibri"/>
          <w:sz w:val="22"/>
          <w:szCs w:val="22"/>
        </w:rPr>
        <w:t>numéro</w:t>
      </w:r>
      <w:r w:rsidRPr="00E426B5">
        <w:rPr>
          <w:rFonts w:ascii="Avenir Light" w:hAnsi="Avenir Light" w:cs="Calibri"/>
          <w:sz w:val="22"/>
          <w:szCs w:val="22"/>
        </w:rPr>
        <w:t xml:space="preserve"> : ………………………………… </w:t>
      </w:r>
      <w:r w:rsidRPr="00E426B5">
        <w:rPr>
          <w:rFonts w:ascii="Times New Roman" w:hAnsi="Times New Roman" w:cs="Times New Roman"/>
          <w:sz w:val="22"/>
          <w:szCs w:val="22"/>
        </w:rPr>
        <w:t>□</w:t>
      </w:r>
      <w:r w:rsidRPr="00E426B5">
        <w:rPr>
          <w:rFonts w:ascii="Avenir Light" w:hAnsi="Avenir Light" w:cs="Calibri"/>
          <w:sz w:val="22"/>
          <w:szCs w:val="22"/>
        </w:rPr>
        <w:t xml:space="preserve"> en </w:t>
      </w:r>
      <w:r w:rsidR="007302DA" w:rsidRPr="00E426B5">
        <w:rPr>
          <w:rFonts w:ascii="Avenir Light" w:hAnsi="Avenir Light" w:cs="Calibri"/>
          <w:sz w:val="22"/>
          <w:szCs w:val="22"/>
        </w:rPr>
        <w:t>précompte</w:t>
      </w:r>
      <w:r w:rsidRPr="00E426B5">
        <w:rPr>
          <w:rFonts w:ascii="Avenir Light" w:hAnsi="Avenir Light" w:cs="Calibri"/>
          <w:sz w:val="22"/>
          <w:szCs w:val="22"/>
        </w:rPr>
        <w:t xml:space="preserve"> (ne pas cocher si vous n'</w:t>
      </w:r>
      <w:r w:rsidR="007302DA" w:rsidRPr="00E426B5">
        <w:rPr>
          <w:rFonts w:ascii="Avenir Light" w:hAnsi="Avenir Light" w:cs="Calibri"/>
          <w:sz w:val="22"/>
          <w:szCs w:val="22"/>
        </w:rPr>
        <w:t>êtes</w:t>
      </w:r>
      <w:r w:rsidRPr="00E426B5">
        <w:rPr>
          <w:rFonts w:ascii="Avenir Light" w:hAnsi="Avenir Light" w:cs="Calibri"/>
          <w:sz w:val="22"/>
          <w:szCs w:val="22"/>
        </w:rPr>
        <w:t xml:space="preserve"> pas en </w:t>
      </w:r>
      <w:r w:rsidR="007302DA" w:rsidRPr="00E426B5">
        <w:rPr>
          <w:rFonts w:ascii="Avenir Light" w:hAnsi="Avenir Light" w:cs="Calibri"/>
          <w:sz w:val="22"/>
          <w:szCs w:val="22"/>
        </w:rPr>
        <w:t>précompte</w:t>
      </w:r>
      <w:r w:rsidRPr="00E426B5">
        <w:rPr>
          <w:rFonts w:ascii="Avenir Light" w:hAnsi="Avenir Light" w:cs="Calibri"/>
          <w:sz w:val="22"/>
          <w:szCs w:val="22"/>
        </w:rPr>
        <w:t>)</w:t>
      </w:r>
    </w:p>
    <w:p w14:paraId="74DA9F2F" w14:textId="77777777" w:rsidR="006C59D0" w:rsidRPr="00E426B5" w:rsidRDefault="006C59D0" w:rsidP="00753877">
      <w:pPr>
        <w:widowControl w:val="0"/>
        <w:autoSpaceDE w:val="0"/>
        <w:autoSpaceDN w:val="0"/>
        <w:adjustRightInd w:val="0"/>
        <w:jc w:val="both"/>
        <w:rPr>
          <w:rFonts w:ascii="Avenir Light" w:hAnsi="Avenir Light" w:cs="Times"/>
          <w:b/>
          <w:bCs/>
          <w:sz w:val="22"/>
          <w:szCs w:val="22"/>
        </w:rPr>
      </w:pPr>
    </w:p>
    <w:p w14:paraId="0219D21A" w14:textId="7D7BD94F" w:rsidR="006C59D0" w:rsidRPr="00BB7968" w:rsidRDefault="006C59D0" w:rsidP="00753877">
      <w:pPr>
        <w:widowControl w:val="0"/>
        <w:autoSpaceDE w:val="0"/>
        <w:autoSpaceDN w:val="0"/>
        <w:adjustRightInd w:val="0"/>
        <w:jc w:val="both"/>
        <w:rPr>
          <w:rFonts w:ascii="Avenir Light" w:hAnsi="Avenir Light" w:cs="Times"/>
          <w:b/>
          <w:bCs/>
          <w:iCs/>
          <w:sz w:val="22"/>
          <w:szCs w:val="22"/>
        </w:rPr>
      </w:pPr>
      <w:r w:rsidRPr="00BB7968">
        <w:rPr>
          <w:rFonts w:ascii="Avenir Light" w:hAnsi="Avenir Light" w:cs="Times"/>
          <w:b/>
          <w:bCs/>
          <w:iCs/>
          <w:sz w:val="22"/>
          <w:szCs w:val="22"/>
        </w:rPr>
        <w:t xml:space="preserve">Résumé des activités professionnelles et artistiques </w:t>
      </w:r>
      <w:r w:rsidR="00997971" w:rsidRPr="00BB7968">
        <w:rPr>
          <w:rFonts w:ascii="Avenir Light" w:hAnsi="Avenir Light" w:cs="Times"/>
          <w:b/>
          <w:bCs/>
          <w:iCs/>
          <w:sz w:val="22"/>
          <w:szCs w:val="22"/>
        </w:rPr>
        <w:t>général</w:t>
      </w:r>
    </w:p>
    <w:p w14:paraId="339DE505"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4B67C5C9" w14:textId="57BB76D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r w:rsidR="00050866">
        <w:rPr>
          <w:rFonts w:ascii="Avenir Light" w:hAnsi="Avenir Light" w:cs="Times"/>
          <w:sz w:val="22"/>
          <w:szCs w:val="22"/>
        </w:rPr>
        <w:t xml:space="preserve">  </w:t>
      </w:r>
      <w:r w:rsidRPr="00E426B5">
        <w:rPr>
          <w:rFonts w:ascii="Avenir Light" w:hAnsi="Avenir Light" w:cs="Times"/>
          <w:sz w:val="22"/>
          <w:szCs w:val="22"/>
        </w:rPr>
        <w:t>……………………………………..</w:t>
      </w:r>
    </w:p>
    <w:p w14:paraId="671BA01C"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29DA4830"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36101023"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2147D91F"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5C613BE6"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1943C4E4" w14:textId="77777777" w:rsidR="006C59D0" w:rsidRPr="00E426B5" w:rsidRDefault="006C59D0" w:rsidP="00753877">
      <w:pPr>
        <w:widowControl w:val="0"/>
        <w:autoSpaceDE w:val="0"/>
        <w:autoSpaceDN w:val="0"/>
        <w:adjustRightInd w:val="0"/>
        <w:jc w:val="both"/>
        <w:rPr>
          <w:rFonts w:ascii="Avenir Light" w:hAnsi="Avenir Light" w:cs="Times"/>
          <w:sz w:val="22"/>
          <w:szCs w:val="22"/>
        </w:rPr>
      </w:pPr>
      <w:r w:rsidRPr="00E426B5">
        <w:rPr>
          <w:rFonts w:ascii="Avenir Light" w:hAnsi="Avenir Light" w:cs="Times"/>
          <w:sz w:val="22"/>
          <w:szCs w:val="22"/>
        </w:rPr>
        <w:t>…………………………………………………………………………………………………..</w:t>
      </w:r>
    </w:p>
    <w:p w14:paraId="3174DEE2" w14:textId="5FF1C472" w:rsidR="00211ECF" w:rsidRPr="00E426B5" w:rsidRDefault="00211ECF" w:rsidP="00D03E6F">
      <w:pPr>
        <w:widowControl w:val="0"/>
        <w:autoSpaceDE w:val="0"/>
        <w:autoSpaceDN w:val="0"/>
        <w:adjustRightInd w:val="0"/>
        <w:jc w:val="both"/>
        <w:rPr>
          <w:rFonts w:ascii="Avenir Light" w:hAnsi="Avenir Light" w:cs="Times"/>
          <w:sz w:val="22"/>
          <w:szCs w:val="22"/>
        </w:rPr>
      </w:pPr>
    </w:p>
    <w:sectPr w:rsidR="00211ECF" w:rsidRPr="00E426B5" w:rsidSect="00B74A67">
      <w:footerReference w:type="even" r:id="rId10"/>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F8F5" w14:textId="77777777" w:rsidR="008E37F2" w:rsidRDefault="008E37F2" w:rsidP="00D42294">
      <w:r>
        <w:separator/>
      </w:r>
    </w:p>
  </w:endnote>
  <w:endnote w:type="continuationSeparator" w:id="0">
    <w:p w14:paraId="408D340F" w14:textId="77777777" w:rsidR="008E37F2" w:rsidRDefault="008E37F2" w:rsidP="00D4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ight">
    <w:panose1 w:val="020B0402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B1B0D" w14:textId="77777777" w:rsidR="00900B4C" w:rsidRDefault="00900B4C" w:rsidP="00A71AB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888CB7" w14:textId="77777777" w:rsidR="00900B4C" w:rsidRDefault="00900B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9388" w14:textId="77777777" w:rsidR="00900B4C" w:rsidRDefault="00900B4C" w:rsidP="00A71AB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E0AC9">
      <w:rPr>
        <w:rStyle w:val="Numrodepage"/>
        <w:noProof/>
      </w:rPr>
      <w:t>1</w:t>
    </w:r>
    <w:r>
      <w:rPr>
        <w:rStyle w:val="Numrodepage"/>
      </w:rPr>
      <w:fldChar w:fldCharType="end"/>
    </w:r>
  </w:p>
  <w:p w14:paraId="46E8E9DD" w14:textId="77777777" w:rsidR="00900B4C" w:rsidRDefault="00900B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E7A37" w14:textId="77777777" w:rsidR="008E37F2" w:rsidRDefault="008E37F2" w:rsidP="00D42294">
      <w:r>
        <w:separator/>
      </w:r>
    </w:p>
  </w:footnote>
  <w:footnote w:type="continuationSeparator" w:id="0">
    <w:p w14:paraId="70EC445F" w14:textId="77777777" w:rsidR="008E37F2" w:rsidRDefault="008E37F2" w:rsidP="00D42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CB45597"/>
    <w:multiLevelType w:val="hybridMultilevel"/>
    <w:tmpl w:val="31C0FC54"/>
    <w:lvl w:ilvl="0" w:tplc="040C000F">
      <w:start w:val="1"/>
      <w:numFmt w:val="decimal"/>
      <w:lvlText w:val="%1."/>
      <w:lvlJc w:val="left"/>
      <w:pPr>
        <w:ind w:left="720" w:hanging="360"/>
      </w:pPr>
    </w:lvl>
    <w:lvl w:ilvl="1" w:tplc="ED7EBB64">
      <w:numFmt w:val="bullet"/>
      <w:lvlText w:val="-"/>
      <w:lvlJc w:val="left"/>
      <w:pPr>
        <w:ind w:left="1440" w:hanging="360"/>
      </w:pPr>
      <w:rPr>
        <w:rFonts w:ascii="Avenir Light" w:eastAsiaTheme="minorEastAsia" w:hAnsi="Avenir Light"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0381D8C"/>
    <w:multiLevelType w:val="hybridMultilevel"/>
    <w:tmpl w:val="8E389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4B796D"/>
    <w:multiLevelType w:val="hybridMultilevel"/>
    <w:tmpl w:val="56CA1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6E4DBA"/>
    <w:multiLevelType w:val="hybridMultilevel"/>
    <w:tmpl w:val="A09C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22"/>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D0"/>
    <w:rsid w:val="00021A5A"/>
    <w:rsid w:val="00027E14"/>
    <w:rsid w:val="00050866"/>
    <w:rsid w:val="000829B0"/>
    <w:rsid w:val="000B7AF5"/>
    <w:rsid w:val="000D3F76"/>
    <w:rsid w:val="000F5663"/>
    <w:rsid w:val="00105362"/>
    <w:rsid w:val="00110016"/>
    <w:rsid w:val="00134FE8"/>
    <w:rsid w:val="001362FF"/>
    <w:rsid w:val="00172522"/>
    <w:rsid w:val="00176F6F"/>
    <w:rsid w:val="00177976"/>
    <w:rsid w:val="00184F87"/>
    <w:rsid w:val="001C2EB1"/>
    <w:rsid w:val="00202186"/>
    <w:rsid w:val="00211ECF"/>
    <w:rsid w:val="002150B9"/>
    <w:rsid w:val="00240D9C"/>
    <w:rsid w:val="00245EAA"/>
    <w:rsid w:val="00277F79"/>
    <w:rsid w:val="0028006A"/>
    <w:rsid w:val="002A02A5"/>
    <w:rsid w:val="002A0410"/>
    <w:rsid w:val="002A42EB"/>
    <w:rsid w:val="002B032C"/>
    <w:rsid w:val="002B436C"/>
    <w:rsid w:val="002C2C76"/>
    <w:rsid w:val="00321EF9"/>
    <w:rsid w:val="00350B74"/>
    <w:rsid w:val="00354822"/>
    <w:rsid w:val="00354AC6"/>
    <w:rsid w:val="003555DE"/>
    <w:rsid w:val="00361AAE"/>
    <w:rsid w:val="0037349A"/>
    <w:rsid w:val="0037473E"/>
    <w:rsid w:val="00383EAD"/>
    <w:rsid w:val="003841FD"/>
    <w:rsid w:val="00386324"/>
    <w:rsid w:val="003B2B64"/>
    <w:rsid w:val="003B487A"/>
    <w:rsid w:val="003C2433"/>
    <w:rsid w:val="003C4060"/>
    <w:rsid w:val="003C7405"/>
    <w:rsid w:val="003C7B5B"/>
    <w:rsid w:val="003D1FD7"/>
    <w:rsid w:val="0040169C"/>
    <w:rsid w:val="0040521F"/>
    <w:rsid w:val="00442C9F"/>
    <w:rsid w:val="004757C0"/>
    <w:rsid w:val="0048370B"/>
    <w:rsid w:val="004A30DF"/>
    <w:rsid w:val="004D18C4"/>
    <w:rsid w:val="004D4B43"/>
    <w:rsid w:val="00515FB3"/>
    <w:rsid w:val="00532F54"/>
    <w:rsid w:val="00533ED8"/>
    <w:rsid w:val="00537198"/>
    <w:rsid w:val="005402CD"/>
    <w:rsid w:val="005439A2"/>
    <w:rsid w:val="005674B5"/>
    <w:rsid w:val="005B3005"/>
    <w:rsid w:val="005B51C7"/>
    <w:rsid w:val="005B548A"/>
    <w:rsid w:val="005C1077"/>
    <w:rsid w:val="005E3E60"/>
    <w:rsid w:val="0060030B"/>
    <w:rsid w:val="006019DB"/>
    <w:rsid w:val="0062377E"/>
    <w:rsid w:val="00623C0E"/>
    <w:rsid w:val="00642EC5"/>
    <w:rsid w:val="00652863"/>
    <w:rsid w:val="00686A46"/>
    <w:rsid w:val="006A12BC"/>
    <w:rsid w:val="006A6126"/>
    <w:rsid w:val="006B4124"/>
    <w:rsid w:val="006C5111"/>
    <w:rsid w:val="006C59D0"/>
    <w:rsid w:val="006F6567"/>
    <w:rsid w:val="007302DA"/>
    <w:rsid w:val="00753877"/>
    <w:rsid w:val="0075557A"/>
    <w:rsid w:val="00771CF0"/>
    <w:rsid w:val="00774BF0"/>
    <w:rsid w:val="00782400"/>
    <w:rsid w:val="007842C1"/>
    <w:rsid w:val="007B0A0C"/>
    <w:rsid w:val="007B763B"/>
    <w:rsid w:val="007D64D6"/>
    <w:rsid w:val="007E07B4"/>
    <w:rsid w:val="007E2D9E"/>
    <w:rsid w:val="00814AE4"/>
    <w:rsid w:val="008163AF"/>
    <w:rsid w:val="0081695F"/>
    <w:rsid w:val="00817D51"/>
    <w:rsid w:val="00817E9B"/>
    <w:rsid w:val="00830FDE"/>
    <w:rsid w:val="00835F42"/>
    <w:rsid w:val="008603A5"/>
    <w:rsid w:val="00881390"/>
    <w:rsid w:val="00886068"/>
    <w:rsid w:val="008C2451"/>
    <w:rsid w:val="008D786E"/>
    <w:rsid w:val="008E37F2"/>
    <w:rsid w:val="008E5E6E"/>
    <w:rsid w:val="008F6466"/>
    <w:rsid w:val="008F6886"/>
    <w:rsid w:val="00900B4C"/>
    <w:rsid w:val="0092583D"/>
    <w:rsid w:val="00926E18"/>
    <w:rsid w:val="009464C8"/>
    <w:rsid w:val="009531C4"/>
    <w:rsid w:val="0095503F"/>
    <w:rsid w:val="00961A93"/>
    <w:rsid w:val="00997971"/>
    <w:rsid w:val="009A2EE7"/>
    <w:rsid w:val="009B40AB"/>
    <w:rsid w:val="009F1B42"/>
    <w:rsid w:val="009F225D"/>
    <w:rsid w:val="00A10194"/>
    <w:rsid w:val="00A12E4E"/>
    <w:rsid w:val="00A57EE7"/>
    <w:rsid w:val="00A71AB7"/>
    <w:rsid w:val="00A77E76"/>
    <w:rsid w:val="00AA64EC"/>
    <w:rsid w:val="00AB15D5"/>
    <w:rsid w:val="00AB7BE0"/>
    <w:rsid w:val="00AC5DCD"/>
    <w:rsid w:val="00AD0132"/>
    <w:rsid w:val="00B24218"/>
    <w:rsid w:val="00B42066"/>
    <w:rsid w:val="00B5068A"/>
    <w:rsid w:val="00B64739"/>
    <w:rsid w:val="00B74A67"/>
    <w:rsid w:val="00B87BAF"/>
    <w:rsid w:val="00BA7712"/>
    <w:rsid w:val="00BB7968"/>
    <w:rsid w:val="00BC6CAF"/>
    <w:rsid w:val="00BC7977"/>
    <w:rsid w:val="00BE2F57"/>
    <w:rsid w:val="00BE3936"/>
    <w:rsid w:val="00BF2794"/>
    <w:rsid w:val="00BF35D1"/>
    <w:rsid w:val="00C0097E"/>
    <w:rsid w:val="00C16F13"/>
    <w:rsid w:val="00C438D8"/>
    <w:rsid w:val="00C549E2"/>
    <w:rsid w:val="00C64F87"/>
    <w:rsid w:val="00C70C84"/>
    <w:rsid w:val="00C761BD"/>
    <w:rsid w:val="00C76560"/>
    <w:rsid w:val="00C76E38"/>
    <w:rsid w:val="00C904EC"/>
    <w:rsid w:val="00C9206C"/>
    <w:rsid w:val="00C95085"/>
    <w:rsid w:val="00C978F7"/>
    <w:rsid w:val="00CB6859"/>
    <w:rsid w:val="00CD00D7"/>
    <w:rsid w:val="00CD566C"/>
    <w:rsid w:val="00D03E6F"/>
    <w:rsid w:val="00D10263"/>
    <w:rsid w:val="00D1132A"/>
    <w:rsid w:val="00D146DD"/>
    <w:rsid w:val="00D150D0"/>
    <w:rsid w:val="00D35B5C"/>
    <w:rsid w:val="00D379B5"/>
    <w:rsid w:val="00D40B3A"/>
    <w:rsid w:val="00D42294"/>
    <w:rsid w:val="00D45D72"/>
    <w:rsid w:val="00D4721D"/>
    <w:rsid w:val="00D51405"/>
    <w:rsid w:val="00D51CBF"/>
    <w:rsid w:val="00D6512B"/>
    <w:rsid w:val="00DC6886"/>
    <w:rsid w:val="00DD1CE6"/>
    <w:rsid w:val="00DD6F72"/>
    <w:rsid w:val="00DE031C"/>
    <w:rsid w:val="00DE7576"/>
    <w:rsid w:val="00DF6006"/>
    <w:rsid w:val="00DF7CC6"/>
    <w:rsid w:val="00E02416"/>
    <w:rsid w:val="00E0513A"/>
    <w:rsid w:val="00E150E1"/>
    <w:rsid w:val="00E35F67"/>
    <w:rsid w:val="00E426B5"/>
    <w:rsid w:val="00E627A6"/>
    <w:rsid w:val="00E75DC3"/>
    <w:rsid w:val="00E823B8"/>
    <w:rsid w:val="00EA05C7"/>
    <w:rsid w:val="00EA2C60"/>
    <w:rsid w:val="00EA3585"/>
    <w:rsid w:val="00EC6D37"/>
    <w:rsid w:val="00EE0AC9"/>
    <w:rsid w:val="00EE560B"/>
    <w:rsid w:val="00EF1E92"/>
    <w:rsid w:val="00F072D1"/>
    <w:rsid w:val="00F1089E"/>
    <w:rsid w:val="00F34BD5"/>
    <w:rsid w:val="00F366C1"/>
    <w:rsid w:val="00F53E13"/>
    <w:rsid w:val="00F676F9"/>
    <w:rsid w:val="00F7735C"/>
    <w:rsid w:val="00F810A1"/>
    <w:rsid w:val="00F84290"/>
    <w:rsid w:val="00F910DA"/>
    <w:rsid w:val="00FB099C"/>
    <w:rsid w:val="00FC366E"/>
    <w:rsid w:val="00FC697E"/>
    <w:rsid w:val="00FD5B46"/>
    <w:rsid w:val="00FE6E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2E2B3"/>
  <w14:defaultImageDpi w14:val="300"/>
  <w15:docId w15:val="{67101A8A-FE50-3240-A73D-462C53DF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1EF9"/>
    <w:pPr>
      <w:ind w:left="720"/>
      <w:contextualSpacing/>
    </w:pPr>
  </w:style>
  <w:style w:type="paragraph" w:styleId="Pieddepage">
    <w:name w:val="footer"/>
    <w:basedOn w:val="Normal"/>
    <w:link w:val="PieddepageCar"/>
    <w:uiPriority w:val="99"/>
    <w:unhideWhenUsed/>
    <w:rsid w:val="00D42294"/>
    <w:pPr>
      <w:tabs>
        <w:tab w:val="center" w:pos="4536"/>
        <w:tab w:val="right" w:pos="9072"/>
      </w:tabs>
    </w:pPr>
  </w:style>
  <w:style w:type="character" w:customStyle="1" w:styleId="PieddepageCar">
    <w:name w:val="Pied de page Car"/>
    <w:basedOn w:val="Policepardfaut"/>
    <w:link w:val="Pieddepage"/>
    <w:uiPriority w:val="99"/>
    <w:rsid w:val="00D42294"/>
  </w:style>
  <w:style w:type="character" w:styleId="Numrodepage">
    <w:name w:val="page number"/>
    <w:basedOn w:val="Policepardfaut"/>
    <w:uiPriority w:val="99"/>
    <w:semiHidden/>
    <w:unhideWhenUsed/>
    <w:rsid w:val="00D42294"/>
  </w:style>
  <w:style w:type="character" w:styleId="Lienhypertexte">
    <w:name w:val="Hyperlink"/>
    <w:basedOn w:val="Policepardfaut"/>
    <w:uiPriority w:val="99"/>
    <w:unhideWhenUsed/>
    <w:rsid w:val="0062377E"/>
    <w:rPr>
      <w:color w:val="0000FF" w:themeColor="hyperlink"/>
      <w:u w:val="single"/>
    </w:rPr>
  </w:style>
  <w:style w:type="character" w:customStyle="1" w:styleId="Mentionnonrsolue1">
    <w:name w:val="Mention non résolue1"/>
    <w:basedOn w:val="Policepardfaut"/>
    <w:uiPriority w:val="99"/>
    <w:semiHidden/>
    <w:unhideWhenUsed/>
    <w:rsid w:val="00EA2C60"/>
    <w:rPr>
      <w:color w:val="605E5C"/>
      <w:shd w:val="clear" w:color="auto" w:fill="E1DFDD"/>
    </w:rPr>
  </w:style>
  <w:style w:type="character" w:styleId="Lienhypertextesuivivisit">
    <w:name w:val="FollowedHyperlink"/>
    <w:basedOn w:val="Policepardfaut"/>
    <w:uiPriority w:val="99"/>
    <w:semiHidden/>
    <w:unhideWhenUsed/>
    <w:rsid w:val="009A2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9794">
      <w:bodyDiv w:val="1"/>
      <w:marLeft w:val="0"/>
      <w:marRight w:val="0"/>
      <w:marTop w:val="0"/>
      <w:marBottom w:val="0"/>
      <w:divBdr>
        <w:top w:val="none" w:sz="0" w:space="0" w:color="auto"/>
        <w:left w:val="none" w:sz="0" w:space="0" w:color="auto"/>
        <w:bottom w:val="none" w:sz="0" w:space="0" w:color="auto"/>
        <w:right w:val="none" w:sz="0" w:space="0" w:color="auto"/>
      </w:divBdr>
    </w:div>
    <w:div w:id="1924487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tion.alalign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sociation.alalign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entrenationaldulivr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2219</Words>
  <Characters>12210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VIA ARCHITECTES</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sup via 2 postesup2</dc:creator>
  <cp:lastModifiedBy>sarah turoche</cp:lastModifiedBy>
  <cp:revision>2</cp:revision>
  <cp:lastPrinted>2019-07-24T06:54:00Z</cp:lastPrinted>
  <dcterms:created xsi:type="dcterms:W3CDTF">2023-03-22T12:12:00Z</dcterms:created>
  <dcterms:modified xsi:type="dcterms:W3CDTF">2023-03-22T12:12:00Z</dcterms:modified>
</cp:coreProperties>
</file>